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书宋简体" w:hAnsi="方正书宋简体" w:eastAsia="方正书宋简体" w:cs="方正书宋简体"/>
          <w:b w:val="0"/>
          <w:bCs/>
          <w:kern w:val="32"/>
          <w:sz w:val="32"/>
          <w:szCs w:val="32"/>
          <w:lang w:eastAsia="zh-CN"/>
        </w:rPr>
      </w:pPr>
      <w:r>
        <w:rPr>
          <w:rFonts w:hint="eastAsia" w:ascii="方正书宋简体" w:hAnsi="方正书宋简体" w:eastAsia="方正书宋简体" w:cs="方正书宋简体"/>
          <w:b w:val="0"/>
          <w:bCs/>
          <w:kern w:val="32"/>
          <w:sz w:val="32"/>
          <w:szCs w:val="32"/>
        </w:rPr>
        <w:t>昆明一中2022届高三第</w:t>
      </w:r>
      <w:r>
        <w:rPr>
          <w:rFonts w:hint="eastAsia" w:ascii="方正书宋简体" w:hAnsi="方正书宋简体" w:eastAsia="方正书宋简体" w:cs="方正书宋简体"/>
          <w:b w:val="0"/>
          <w:bCs/>
          <w:kern w:val="32"/>
          <w:sz w:val="32"/>
          <w:szCs w:val="32"/>
          <w:lang w:val="en-US" w:eastAsia="zh-CN"/>
        </w:rPr>
        <w:t>二</w:t>
      </w:r>
      <w:r>
        <w:rPr>
          <w:rFonts w:hint="eastAsia" w:ascii="方正书宋简体" w:hAnsi="方正书宋简体" w:eastAsia="方正书宋简体" w:cs="方正书宋简体"/>
          <w:b w:val="0"/>
          <w:bCs/>
          <w:kern w:val="32"/>
          <w:sz w:val="32"/>
          <w:szCs w:val="32"/>
          <w:lang w:eastAsia="zh-CN"/>
        </w:rPr>
        <w:t>期联考</w:t>
      </w:r>
    </w:p>
    <w:p>
      <w:pPr>
        <w:spacing w:line="276" w:lineRule="auto"/>
        <w:jc w:val="center"/>
        <w:rPr>
          <w:rFonts w:hint="eastAsia" w:ascii="方正书宋简体" w:hAnsi="方正书宋简体" w:eastAsia="方正书宋简体" w:cs="方正书宋简体"/>
          <w:b w:val="0"/>
          <w:bCs/>
          <w:sz w:val="30"/>
          <w:szCs w:val="30"/>
          <w:lang w:eastAsia="zh-CN"/>
        </w:rPr>
      </w:pPr>
      <w:r>
        <w:rPr>
          <w:rFonts w:hint="eastAsia" w:ascii="方正书宋简体" w:hAnsi="方正书宋简体" w:eastAsia="方正书宋简体" w:cs="方正书宋简体"/>
          <w:b w:val="0"/>
          <w:bCs/>
          <w:sz w:val="30"/>
          <w:szCs w:val="30"/>
          <w:lang w:val="en-US" w:eastAsia="zh-CN"/>
        </w:rPr>
        <w:t>英语</w:t>
      </w:r>
      <w:r>
        <w:rPr>
          <w:rFonts w:hint="eastAsia" w:ascii="方正书宋简体" w:hAnsi="方正书宋简体" w:eastAsia="方正书宋简体" w:cs="方正书宋简体"/>
          <w:b w:val="0"/>
          <w:bCs/>
          <w:sz w:val="30"/>
          <w:szCs w:val="30"/>
        </w:rPr>
        <w:t>参考答案</w:t>
      </w:r>
    </w:p>
    <w:p>
      <w:pPr>
        <w:pStyle w:val="3"/>
        <w:spacing w:before="1" w:line="290" w:lineRule="exact"/>
        <w:ind w:left="0"/>
        <w:rPr>
          <w:rFonts w:ascii="宋体"/>
          <w:b/>
          <w:sz w:val="33"/>
        </w:rPr>
      </w:pPr>
    </w:p>
    <w:p>
      <w:pPr>
        <w:pStyle w:val="3"/>
        <w:spacing w:line="290" w:lineRule="exact"/>
        <w:ind w:left="152"/>
        <w:rPr>
          <w:rFonts w:hint="eastAsia" w:ascii="宋体" w:eastAsia="宋体"/>
          <w:lang w:val="en-US" w:eastAsia="zh-CN"/>
        </w:rPr>
      </w:pPr>
      <w:r>
        <w:rPr>
          <w:rFonts w:hint="eastAsia" w:ascii="宋体" w:eastAsia="宋体"/>
        </w:rPr>
        <w:t>本套试题预设难度：0.6</w:t>
      </w:r>
      <w:r>
        <w:rPr>
          <w:rFonts w:hint="eastAsia" w:ascii="宋体" w:eastAsia="宋体"/>
          <w:lang w:val="en-US" w:eastAsia="zh-CN"/>
        </w:rPr>
        <w:t>5</w:t>
      </w:r>
    </w:p>
    <w:p>
      <w:pPr>
        <w:pStyle w:val="3"/>
        <w:spacing w:before="10" w:line="290" w:lineRule="exact"/>
        <w:ind w:left="152" w:right="4171"/>
        <w:rPr>
          <w:rFonts w:ascii="宋体" w:eastAsia="宋体"/>
        </w:rPr>
      </w:pPr>
      <w:r>
        <w:rPr>
          <w:rFonts w:hint="eastAsia" w:ascii="宋体" w:eastAsia="宋体"/>
        </w:rPr>
        <w:t>知识范围 / 能力要求：高考考纲和近三年全国课标卷试卷特</w:t>
      </w:r>
      <w:bookmarkStart w:id="0" w:name="_GoBack"/>
      <w:bookmarkEnd w:id="0"/>
      <w:r>
        <w:rPr>
          <w:rFonts w:hint="eastAsia" w:ascii="宋体" w:eastAsia="宋体"/>
        </w:rPr>
        <w:t>点：本试题为全原创题</w:t>
      </w:r>
    </w:p>
    <w:p>
      <w:pPr>
        <w:pStyle w:val="3"/>
        <w:spacing w:before="11" w:line="290" w:lineRule="exact"/>
        <w:ind w:left="0"/>
        <w:rPr>
          <w:rFonts w:ascii="宋体"/>
        </w:rPr>
      </w:pPr>
    </w:p>
    <w:p>
      <w:pPr>
        <w:pStyle w:val="2"/>
        <w:spacing w:before="0" w:line="290" w:lineRule="exact"/>
      </w:pPr>
      <w:r>
        <w:t xml:space="preserve">第一部分：听力（满分 </w:t>
      </w:r>
      <w:r>
        <w:rPr>
          <w:rFonts w:ascii="Times New Roman" w:eastAsia="Times New Roman"/>
        </w:rPr>
        <w:t xml:space="preserve">30 </w:t>
      </w:r>
      <w:r>
        <w:t>分）</w:t>
      </w:r>
    </w:p>
    <w:p>
      <w:pPr>
        <w:pStyle w:val="3"/>
        <w:tabs>
          <w:tab w:val="left" w:pos="1616"/>
          <w:tab w:val="left" w:pos="3198"/>
          <w:tab w:val="left" w:pos="4981"/>
        </w:tabs>
        <w:spacing w:before="26" w:line="290" w:lineRule="exact"/>
        <w:ind w:left="152"/>
        <w:rPr>
          <w:rFonts w:hint="default" w:eastAsia="宋体"/>
          <w:lang w:val="en-US" w:eastAsia="zh-CN"/>
        </w:rPr>
      </w:pPr>
      <w:r>
        <w:t xml:space="preserve">1-5 </w:t>
      </w:r>
      <w:r>
        <w:rPr>
          <w:rFonts w:hint="eastAsia" w:eastAsia="宋体"/>
          <w:lang w:val="en-US" w:eastAsia="zh-CN"/>
        </w:rPr>
        <w:t>AACBC</w:t>
      </w:r>
      <w:r>
        <w:tab/>
      </w:r>
      <w:r>
        <w:rPr>
          <w:rFonts w:hint="eastAsia" w:eastAsia="宋体"/>
          <w:lang w:val="en-US" w:eastAsia="zh-CN"/>
        </w:rPr>
        <w:t xml:space="preserve">    </w:t>
      </w:r>
      <w:r>
        <w:t>6-10</w:t>
      </w:r>
      <w:r>
        <w:rPr>
          <w:rFonts w:hint="eastAsia" w:eastAsia="宋体"/>
          <w:lang w:val="en-US" w:eastAsia="zh-CN"/>
        </w:rPr>
        <w:t>AB</w:t>
      </w:r>
      <w:r>
        <w:rPr>
          <w:rFonts w:hint="eastAsia" w:eastAsia="宋体"/>
          <w:spacing w:val="1"/>
          <w:lang w:val="en-US" w:eastAsia="zh-CN"/>
        </w:rPr>
        <w:t>BCA</w:t>
      </w:r>
      <w:r>
        <w:tab/>
      </w:r>
      <w:r>
        <w:rPr>
          <w:rFonts w:hint="eastAsia" w:eastAsia="宋体"/>
          <w:lang w:val="en-US" w:eastAsia="zh-CN"/>
        </w:rPr>
        <w:t xml:space="preserve">     </w:t>
      </w:r>
      <w:r>
        <w:t>11-15</w:t>
      </w:r>
      <w:r>
        <w:rPr>
          <w:rFonts w:hint="eastAsia" w:eastAsia="宋体"/>
          <w:lang w:val="en-US"/>
        </w:rPr>
        <w:t xml:space="preserve"> </w:t>
      </w:r>
      <w:r>
        <w:rPr>
          <w:rFonts w:hint="eastAsia" w:eastAsia="宋体"/>
          <w:lang w:val="en-US" w:eastAsia="zh-CN"/>
        </w:rPr>
        <w:t>CABBB</w:t>
      </w:r>
      <w:r>
        <w:tab/>
      </w:r>
      <w:r>
        <w:rPr>
          <w:rFonts w:hint="eastAsia" w:eastAsia="宋体"/>
          <w:lang w:val="en-US" w:eastAsia="zh-CN"/>
        </w:rPr>
        <w:t xml:space="preserve">    </w:t>
      </w:r>
      <w:r>
        <w:t>16-20</w:t>
      </w:r>
      <w:r>
        <w:rPr>
          <w:rFonts w:hint="eastAsia" w:eastAsia="宋体"/>
          <w:lang w:val="en-US"/>
        </w:rPr>
        <w:t xml:space="preserve"> </w:t>
      </w:r>
      <w:r>
        <w:rPr>
          <w:rFonts w:hint="eastAsia" w:eastAsia="宋体"/>
          <w:lang w:val="en-US" w:eastAsia="zh-CN"/>
        </w:rPr>
        <w:t>CABAC</w:t>
      </w:r>
    </w:p>
    <w:p>
      <w:pPr>
        <w:pStyle w:val="2"/>
        <w:spacing w:line="290" w:lineRule="exact"/>
        <w:rPr>
          <w:rFonts w:ascii="Times New Roman" w:eastAsia="Times New Roman"/>
        </w:rPr>
      </w:pPr>
      <w:r>
        <w:t xml:space="preserve">第二部分： 阅读理解 </w:t>
      </w:r>
      <w:r>
        <w:rPr>
          <w:rFonts w:ascii="Times New Roman" w:eastAsia="Times New Roman"/>
        </w:rPr>
        <w:t>(</w:t>
      </w:r>
      <w:r>
        <w:t xml:space="preserve">共两节，满分 </w:t>
      </w:r>
      <w:r>
        <w:rPr>
          <w:rFonts w:ascii="Times New Roman" w:eastAsia="Times New Roman"/>
        </w:rPr>
        <w:t xml:space="preserve">40 </w:t>
      </w:r>
      <w:r>
        <w:t>分</w:t>
      </w:r>
      <w:r>
        <w:rPr>
          <w:rFonts w:ascii="Times New Roman" w:eastAsia="Times New Roman"/>
        </w:rPr>
        <w:t>)</w:t>
      </w:r>
    </w:p>
    <w:p>
      <w:pPr>
        <w:pStyle w:val="3"/>
        <w:tabs>
          <w:tab w:val="left" w:pos="992"/>
        </w:tabs>
        <w:spacing w:before="10" w:line="290" w:lineRule="exact"/>
        <w:ind w:left="152"/>
      </w:pPr>
      <w:r>
        <w:rPr>
          <w:rFonts w:hint="eastAsia" w:ascii="宋体" w:eastAsia="宋体"/>
        </w:rPr>
        <w:t>第一节</w:t>
      </w:r>
      <w:r>
        <w:rPr>
          <w:rFonts w:hint="eastAsia" w:ascii="宋体" w:eastAsia="宋体"/>
        </w:rPr>
        <w:tab/>
      </w:r>
      <w:r>
        <w:t>(</w:t>
      </w:r>
      <w:r>
        <w:rPr>
          <w:rFonts w:hint="eastAsia" w:ascii="宋体" w:eastAsia="宋体"/>
        </w:rPr>
        <w:t>共</w:t>
      </w:r>
      <w:r>
        <w:t>15</w:t>
      </w:r>
      <w:r>
        <w:rPr>
          <w:rFonts w:hint="eastAsia" w:ascii="宋体" w:eastAsia="宋体"/>
        </w:rPr>
        <w:t>小题；每小题</w:t>
      </w:r>
      <w:r>
        <w:t>2</w:t>
      </w:r>
      <w:r>
        <w:rPr>
          <w:rFonts w:hint="eastAsia" w:ascii="宋体" w:eastAsia="宋体"/>
        </w:rPr>
        <w:t>分，满分</w:t>
      </w:r>
      <w:r>
        <w:t>30</w:t>
      </w:r>
      <w:r>
        <w:rPr>
          <w:rFonts w:hint="eastAsia" w:ascii="宋体" w:eastAsia="宋体"/>
        </w:rPr>
        <w:t>分</w:t>
      </w:r>
      <w:r>
        <w:t>)</w:t>
      </w:r>
    </w:p>
    <w:p>
      <w:pPr>
        <w:widowControl/>
        <w:shd w:val="clear" w:color="auto" w:fill="FFFFFF"/>
        <w:tabs>
          <w:tab w:val="left" w:pos="1701"/>
        </w:tabs>
        <w:spacing w:line="300" w:lineRule="exact"/>
        <w:ind w:firstLine="220" w:firstLineChars="100"/>
        <w:rPr>
          <w:rFonts w:hint="default" w:eastAsia="宋体" w:cs="宋体"/>
          <w:color w:val="auto"/>
          <w:kern w:val="0"/>
          <w:szCs w:val="21"/>
          <w:u w:color="000000"/>
          <w:lang w:val="en-US" w:eastAsia="zh-CN"/>
        </w:rPr>
      </w:pPr>
      <w:r>
        <w:rPr>
          <w:rFonts w:hint="eastAsia" w:cs="宋体"/>
          <w:color w:val="auto"/>
          <w:kern w:val="0"/>
          <w:szCs w:val="21"/>
          <w:u w:color="000000"/>
          <w:lang w:val="en-US" w:eastAsia="zh-CN"/>
        </w:rPr>
        <w:t>2</w:t>
      </w:r>
      <w:r>
        <w:rPr>
          <w:rFonts w:hint="eastAsia" w:cs="宋体"/>
          <w:color w:val="auto"/>
          <w:kern w:val="0"/>
          <w:szCs w:val="21"/>
          <w:u w:color="000000"/>
          <w:lang w:val="zh-TW" w:eastAsia="zh-TW"/>
        </w:rPr>
        <w:t>1-</w:t>
      </w:r>
      <w:r>
        <w:rPr>
          <w:rFonts w:hint="eastAsia" w:cs="宋体"/>
          <w:color w:val="auto"/>
          <w:kern w:val="0"/>
          <w:szCs w:val="21"/>
          <w:u w:color="000000"/>
          <w:lang w:val="en-US" w:eastAsia="zh-CN"/>
        </w:rPr>
        <w:t>2</w:t>
      </w:r>
      <w:r>
        <w:rPr>
          <w:rFonts w:hint="eastAsia" w:cs="宋体"/>
          <w:color w:val="auto"/>
          <w:kern w:val="0"/>
          <w:szCs w:val="21"/>
          <w:u w:color="000000"/>
          <w:lang w:val="zh-TW" w:eastAsia="zh-TW"/>
        </w:rPr>
        <w:t>5</w:t>
      </w:r>
      <w:r>
        <w:rPr>
          <w:rFonts w:hint="eastAsia" w:eastAsia="宋体" w:cs="宋体"/>
          <w:color w:val="auto"/>
          <w:kern w:val="0"/>
          <w:szCs w:val="21"/>
          <w:u w:color="000000"/>
          <w:lang w:val="en-US" w:eastAsia="zh-CN"/>
        </w:rPr>
        <w:t>CDADB</w:t>
      </w:r>
      <w:r>
        <w:rPr>
          <w:rFonts w:hint="eastAsia" w:cs="宋体"/>
          <w:color w:val="auto"/>
          <w:kern w:val="0"/>
          <w:szCs w:val="21"/>
          <w:u w:color="000000"/>
          <w:lang w:val="zh-TW" w:eastAsia="zh-TW"/>
        </w:rPr>
        <w:t xml:space="preserve"> </w:t>
      </w:r>
      <w:r>
        <w:rPr>
          <w:rFonts w:hint="eastAsia" w:cs="宋体"/>
          <w:color w:val="auto"/>
          <w:kern w:val="0"/>
          <w:szCs w:val="21"/>
          <w:u w:color="000000"/>
          <w:lang w:val="zh-TW" w:eastAsia="zh-TW"/>
        </w:rPr>
        <w:tab/>
      </w:r>
      <w:r>
        <w:rPr>
          <w:rFonts w:hint="eastAsia" w:cs="宋体"/>
          <w:color w:val="auto"/>
          <w:kern w:val="0"/>
          <w:szCs w:val="21"/>
          <w:u w:color="000000"/>
          <w:lang w:val="zh-TW" w:eastAsia="zh-TW"/>
        </w:rPr>
        <w:tab/>
      </w:r>
      <w:r>
        <w:rPr>
          <w:rFonts w:hint="eastAsia" w:cs="宋体"/>
          <w:color w:val="auto"/>
          <w:kern w:val="0"/>
          <w:szCs w:val="21"/>
          <w:u w:color="000000"/>
          <w:lang w:val="en-US" w:eastAsia="zh-CN"/>
        </w:rPr>
        <w:t>2</w:t>
      </w:r>
      <w:r>
        <w:rPr>
          <w:rFonts w:hint="eastAsia" w:cs="宋体"/>
          <w:color w:val="auto"/>
          <w:kern w:val="0"/>
          <w:szCs w:val="21"/>
          <w:u w:color="000000"/>
          <w:lang w:val="zh-TW" w:eastAsia="zh-TW"/>
        </w:rPr>
        <w:t>6-</w:t>
      </w:r>
      <w:r>
        <w:rPr>
          <w:rFonts w:hint="eastAsia" w:cs="宋体"/>
          <w:color w:val="auto"/>
          <w:kern w:val="0"/>
          <w:szCs w:val="21"/>
          <w:u w:color="000000"/>
          <w:lang w:val="en-US" w:eastAsia="zh-CN"/>
        </w:rPr>
        <w:t>3</w:t>
      </w:r>
      <w:r>
        <w:rPr>
          <w:rFonts w:hint="eastAsia" w:cs="宋体"/>
          <w:color w:val="auto"/>
          <w:kern w:val="0"/>
          <w:szCs w:val="21"/>
          <w:u w:color="000000"/>
          <w:lang w:val="zh-TW" w:eastAsia="zh-TW"/>
        </w:rPr>
        <w:t>0</w:t>
      </w:r>
      <w:r>
        <w:rPr>
          <w:rFonts w:hint="eastAsia" w:eastAsia="宋体" w:cs="宋体"/>
          <w:color w:val="auto"/>
          <w:kern w:val="0"/>
          <w:szCs w:val="21"/>
          <w:u w:color="000000"/>
          <w:lang w:val="en-US" w:eastAsia="zh-CN"/>
        </w:rPr>
        <w:t xml:space="preserve"> AB</w:t>
      </w:r>
      <w:r>
        <w:rPr>
          <w:rFonts w:hint="default" w:ascii="Times New Roman" w:hAnsi="Times New Roman" w:eastAsia="宋体" w:cs="Times New Roman"/>
          <w:color w:val="auto"/>
          <w:kern w:val="0"/>
          <w:szCs w:val="21"/>
          <w:u w:color="000000"/>
          <w:lang w:val="en-US" w:eastAsia="zh-CN"/>
        </w:rPr>
        <w:t>DAC</w:t>
      </w:r>
      <w:r>
        <w:rPr>
          <w:rFonts w:hint="eastAsia" w:cs="宋体"/>
          <w:color w:val="auto"/>
          <w:kern w:val="0"/>
          <w:szCs w:val="21"/>
          <w:u w:color="000000"/>
          <w:lang w:val="zh-TW" w:eastAsia="zh-TW"/>
        </w:rPr>
        <w:tab/>
      </w:r>
      <w:r>
        <w:rPr>
          <w:rFonts w:hint="eastAsia" w:cs="宋体"/>
          <w:color w:val="auto"/>
          <w:kern w:val="0"/>
          <w:szCs w:val="21"/>
          <w:u w:color="000000"/>
          <w:lang w:val="en-US" w:eastAsia="zh-CN"/>
        </w:rPr>
        <w:tab/>
      </w:r>
      <w:r>
        <w:rPr>
          <w:rFonts w:hint="eastAsia" w:cs="宋体"/>
          <w:color w:val="auto"/>
          <w:kern w:val="0"/>
          <w:szCs w:val="21"/>
          <w:u w:color="000000"/>
          <w:lang w:val="en-US" w:eastAsia="zh-CN"/>
        </w:rPr>
        <w:t>3</w:t>
      </w:r>
      <w:r>
        <w:rPr>
          <w:rFonts w:hint="eastAsia" w:cs="宋体"/>
          <w:color w:val="auto"/>
          <w:kern w:val="0"/>
          <w:szCs w:val="21"/>
          <w:u w:color="000000"/>
          <w:lang w:val="zh-TW" w:eastAsia="zh-TW"/>
        </w:rPr>
        <w:t>1-</w:t>
      </w:r>
      <w:r>
        <w:rPr>
          <w:rFonts w:hint="eastAsia" w:cs="宋体"/>
          <w:color w:val="auto"/>
          <w:kern w:val="0"/>
          <w:szCs w:val="21"/>
          <w:u w:color="000000"/>
          <w:lang w:val="en-US" w:eastAsia="zh-CN"/>
        </w:rPr>
        <w:t>3</w:t>
      </w:r>
      <w:r>
        <w:rPr>
          <w:rFonts w:hint="eastAsia" w:cs="宋体"/>
          <w:color w:val="auto"/>
          <w:kern w:val="0"/>
          <w:szCs w:val="21"/>
          <w:u w:color="000000"/>
          <w:lang w:val="zh-TW" w:eastAsia="zh-TW"/>
        </w:rPr>
        <w:t xml:space="preserve">5 </w:t>
      </w:r>
      <w:r>
        <w:rPr>
          <w:rFonts w:hint="eastAsia" w:eastAsia="宋体" w:cs="宋体"/>
          <w:color w:val="auto"/>
          <w:kern w:val="0"/>
          <w:szCs w:val="21"/>
          <w:u w:color="000000"/>
          <w:lang w:val="en-US" w:eastAsia="zh-CN"/>
        </w:rPr>
        <w:t>CDBBC</w:t>
      </w:r>
    </w:p>
    <w:p>
      <w:pPr>
        <w:pStyle w:val="3"/>
        <w:spacing w:before="26" w:line="290" w:lineRule="exact"/>
        <w:ind w:left="152"/>
        <w:rPr>
          <w:rFonts w:ascii="宋体" w:eastAsia="宋体"/>
        </w:rPr>
      </w:pPr>
      <w:r>
        <w:rPr>
          <w:rFonts w:hint="eastAsia" w:ascii="宋体" w:eastAsia="宋体"/>
        </w:rPr>
        <w:t xml:space="preserve">第二节 （共 </w:t>
      </w:r>
      <w:r>
        <w:t xml:space="preserve">5 </w:t>
      </w:r>
      <w:r>
        <w:rPr>
          <w:rFonts w:hint="eastAsia" w:ascii="宋体" w:eastAsia="宋体"/>
        </w:rPr>
        <w:t xml:space="preserve">小题；每小题 </w:t>
      </w:r>
      <w:r>
        <w:t xml:space="preserve">2 </w:t>
      </w:r>
      <w:r>
        <w:rPr>
          <w:rFonts w:hint="eastAsia" w:ascii="宋体" w:eastAsia="宋体"/>
        </w:rPr>
        <w:t xml:space="preserve">分，满分 </w:t>
      </w:r>
      <w:r>
        <w:t xml:space="preserve">10 </w:t>
      </w:r>
      <w:r>
        <w:rPr>
          <w:rFonts w:hint="eastAsia" w:ascii="宋体" w:eastAsia="宋体"/>
        </w:rPr>
        <w:t>分）</w:t>
      </w:r>
    </w:p>
    <w:p>
      <w:pPr>
        <w:pStyle w:val="2"/>
        <w:spacing w:line="290" w:lineRule="exact"/>
        <w:rPr>
          <w:rFonts w:hint="eastAsia" w:cs="宋体"/>
          <w:b w:val="0"/>
          <w:bCs w:val="0"/>
          <w:color w:val="auto"/>
          <w:kern w:val="0"/>
          <w:szCs w:val="21"/>
          <w:u w:color="000000"/>
          <w:lang w:val="en-US" w:eastAsia="zh-CN"/>
        </w:rPr>
      </w:pPr>
      <w:r>
        <w:rPr>
          <w:rFonts w:hint="eastAsia" w:cs="宋体"/>
          <w:b w:val="0"/>
          <w:bCs w:val="0"/>
          <w:color w:val="auto"/>
          <w:kern w:val="0"/>
          <w:szCs w:val="21"/>
          <w:u w:color="000000"/>
          <w:lang w:val="en-US" w:eastAsia="zh-CN"/>
        </w:rPr>
        <w:t>3</w:t>
      </w:r>
      <w:r>
        <w:rPr>
          <w:rFonts w:hint="eastAsia" w:cs="宋体"/>
          <w:b w:val="0"/>
          <w:bCs w:val="0"/>
          <w:color w:val="auto"/>
          <w:kern w:val="0"/>
          <w:szCs w:val="21"/>
          <w:u w:color="000000"/>
          <w:lang w:val="zh-TW" w:eastAsia="zh-TW"/>
        </w:rPr>
        <w:t>6-</w:t>
      </w:r>
      <w:r>
        <w:rPr>
          <w:rFonts w:hint="eastAsia" w:cs="宋体"/>
          <w:b w:val="0"/>
          <w:bCs w:val="0"/>
          <w:color w:val="auto"/>
          <w:kern w:val="0"/>
          <w:szCs w:val="21"/>
          <w:u w:color="000000"/>
          <w:lang w:val="en-US" w:eastAsia="zh-CN"/>
        </w:rPr>
        <w:t>4</w:t>
      </w:r>
      <w:r>
        <w:rPr>
          <w:rFonts w:hint="eastAsia" w:cs="宋体"/>
          <w:b w:val="0"/>
          <w:bCs w:val="0"/>
          <w:color w:val="auto"/>
          <w:kern w:val="0"/>
          <w:szCs w:val="21"/>
          <w:u w:color="000000"/>
          <w:lang w:val="zh-TW" w:eastAsia="zh-TW"/>
        </w:rPr>
        <w:t>0</w:t>
      </w:r>
      <w:r>
        <w:rPr>
          <w:rFonts w:hint="eastAsia" w:cs="宋体"/>
          <w:b w:val="0"/>
          <w:bCs w:val="0"/>
          <w:color w:val="auto"/>
          <w:kern w:val="0"/>
          <w:szCs w:val="21"/>
          <w:u w:color="000000"/>
          <w:lang w:val="en-US" w:eastAsia="zh-CN"/>
        </w:rPr>
        <w:t xml:space="preserve"> </w:t>
      </w:r>
      <w:r>
        <w:rPr>
          <w:rFonts w:hint="default" w:ascii="Times New Roman" w:hAnsi="Times New Roman" w:cs="Times New Roman"/>
          <w:b w:val="0"/>
          <w:bCs w:val="0"/>
          <w:color w:val="auto"/>
          <w:kern w:val="0"/>
          <w:szCs w:val="21"/>
          <w:u w:color="000000"/>
          <w:lang w:val="en-US" w:eastAsia="zh-CN"/>
        </w:rPr>
        <w:t>EADGF</w:t>
      </w:r>
      <w:r>
        <w:rPr>
          <w:rFonts w:hint="default" w:ascii="Times New Roman" w:hAnsi="Times New Roman" w:cs="Times New Roman"/>
          <w:b w:val="0"/>
          <w:bCs w:val="0"/>
          <w:color w:val="auto"/>
          <w:kern w:val="0"/>
          <w:szCs w:val="21"/>
          <w:u w:color="000000"/>
          <w:lang w:val="zh-TW" w:eastAsia="zh-TW"/>
        </w:rPr>
        <w:t xml:space="preserve"> </w:t>
      </w:r>
    </w:p>
    <w:p>
      <w:pPr>
        <w:pStyle w:val="2"/>
        <w:spacing w:line="290" w:lineRule="exact"/>
      </w:pPr>
      <w:r>
        <w:t>第三部分：英语知识运用</w:t>
      </w:r>
    </w:p>
    <w:p>
      <w:pPr>
        <w:pStyle w:val="3"/>
        <w:spacing w:before="12" w:line="290" w:lineRule="exact"/>
        <w:ind w:left="152"/>
        <w:rPr>
          <w:rFonts w:ascii="宋体" w:eastAsia="宋体"/>
        </w:rPr>
      </w:pPr>
      <w:r>
        <w:rPr>
          <w:rFonts w:hint="eastAsia" w:ascii="宋体" w:eastAsia="宋体"/>
        </w:rPr>
        <w:t xml:space="preserve">第一节：完形填空（共 </w:t>
      </w:r>
      <w:r>
        <w:t xml:space="preserve">20 </w:t>
      </w:r>
      <w:r>
        <w:rPr>
          <w:rFonts w:hint="eastAsia" w:ascii="宋体" w:eastAsia="宋体"/>
        </w:rPr>
        <w:t xml:space="preserve">小题：每小题 </w:t>
      </w:r>
      <w:r>
        <w:t xml:space="preserve">1.5 </w:t>
      </w:r>
      <w:r>
        <w:rPr>
          <w:rFonts w:hint="eastAsia" w:ascii="宋体" w:eastAsia="宋体"/>
        </w:rPr>
        <w:t xml:space="preserve">分，满分 </w:t>
      </w:r>
      <w:r>
        <w:t xml:space="preserve">30 </w:t>
      </w:r>
      <w:r>
        <w:rPr>
          <w:rFonts w:hint="eastAsia" w:ascii="宋体" w:eastAsia="宋体"/>
        </w:rPr>
        <w:t>分）</w:t>
      </w:r>
    </w:p>
    <w:p>
      <w:pPr>
        <w:spacing w:line="290" w:lineRule="exact"/>
        <w:ind w:firstLine="220" w:firstLineChars="100"/>
        <w:rPr>
          <w:rFonts w:hint="default" w:eastAsia="宋体" w:cs="宋体"/>
          <w:color w:val="000000"/>
          <w:lang w:val="en-US" w:eastAsia="zh-CN"/>
        </w:rPr>
      </w:pPr>
      <w:r>
        <w:rPr>
          <w:rFonts w:hint="eastAsia" w:cs="宋体"/>
          <w:color w:val="000000"/>
          <w:lang w:val="en-US"/>
        </w:rPr>
        <w:t xml:space="preserve">41-45 </w:t>
      </w:r>
      <w:r>
        <w:rPr>
          <w:rFonts w:hint="eastAsia" w:eastAsia="宋体" w:cs="宋体"/>
          <w:color w:val="000000"/>
          <w:lang w:val="en-US" w:eastAsia="zh-CN"/>
        </w:rPr>
        <w:t>ADBDB</w:t>
      </w:r>
      <w:r>
        <w:rPr>
          <w:rFonts w:hint="eastAsia" w:cs="宋体"/>
          <w:color w:val="000000"/>
          <w:lang w:val="en-US"/>
        </w:rPr>
        <w:tab/>
      </w:r>
      <w:r>
        <w:rPr>
          <w:rFonts w:hint="eastAsia" w:cs="宋体"/>
          <w:color w:val="000000"/>
          <w:lang w:val="en-US"/>
        </w:rPr>
        <w:t>46-50</w:t>
      </w:r>
      <w:r>
        <w:rPr>
          <w:rFonts w:hint="eastAsia" w:eastAsia="宋体" w:cs="宋体"/>
          <w:color w:val="000000"/>
          <w:lang w:val="en-US" w:eastAsia="zh-CN"/>
        </w:rPr>
        <w:t>ADCCA</w:t>
      </w:r>
      <w:r>
        <w:rPr>
          <w:rFonts w:hint="eastAsia" w:cs="宋体"/>
          <w:color w:val="000000"/>
          <w:lang w:val="en-US"/>
        </w:rPr>
        <w:tab/>
      </w:r>
      <w:r>
        <w:rPr>
          <w:rFonts w:hint="eastAsia" w:eastAsia="宋体" w:cs="宋体"/>
          <w:color w:val="000000"/>
          <w:lang w:val="en-US" w:eastAsia="zh-CN"/>
        </w:rPr>
        <w:t xml:space="preserve">  </w:t>
      </w:r>
      <w:r>
        <w:rPr>
          <w:rFonts w:hint="eastAsia" w:cs="宋体"/>
          <w:color w:val="000000"/>
          <w:lang w:val="en-US"/>
        </w:rPr>
        <w:t>51-55</w:t>
      </w:r>
      <w:r>
        <w:rPr>
          <w:rFonts w:hint="eastAsia" w:eastAsia="宋体" w:cs="宋体"/>
          <w:color w:val="000000"/>
          <w:lang w:val="en-US" w:eastAsia="zh-CN"/>
        </w:rPr>
        <w:t>BBCDB</w:t>
      </w:r>
      <w:r>
        <w:rPr>
          <w:rFonts w:hint="eastAsia" w:cs="宋体"/>
          <w:color w:val="000000"/>
          <w:lang w:val="en-US"/>
        </w:rPr>
        <w:t xml:space="preserve"> </w:t>
      </w:r>
      <w:r>
        <w:rPr>
          <w:rFonts w:hint="eastAsia" w:cs="宋体"/>
          <w:color w:val="000000"/>
          <w:lang w:val="en-US"/>
        </w:rPr>
        <w:tab/>
      </w:r>
      <w:r>
        <w:rPr>
          <w:rFonts w:hint="eastAsia" w:eastAsia="宋体" w:cs="宋体"/>
          <w:color w:val="000000"/>
          <w:lang w:val="en-US" w:eastAsia="zh-CN"/>
        </w:rPr>
        <w:t xml:space="preserve">   </w:t>
      </w:r>
      <w:r>
        <w:rPr>
          <w:rFonts w:hint="eastAsia" w:cs="宋体"/>
          <w:color w:val="000000"/>
          <w:lang w:val="en-US"/>
        </w:rPr>
        <w:t>5</w:t>
      </w:r>
      <w:r>
        <w:rPr>
          <w:rFonts w:hint="default" w:cs="宋体"/>
          <w:color w:val="000000"/>
          <w:lang w:val="en-US"/>
        </w:rPr>
        <w:t>6</w:t>
      </w:r>
      <w:r>
        <w:rPr>
          <w:rFonts w:hint="eastAsia" w:cs="宋体"/>
          <w:color w:val="000000"/>
          <w:lang w:val="en-US"/>
        </w:rPr>
        <w:t xml:space="preserve">-60 </w:t>
      </w:r>
      <w:r>
        <w:rPr>
          <w:rFonts w:hint="eastAsia" w:eastAsia="宋体" w:cs="宋体"/>
          <w:color w:val="000000"/>
          <w:lang w:val="en-US" w:eastAsia="zh-CN"/>
        </w:rPr>
        <w:t>DACBC</w:t>
      </w:r>
    </w:p>
    <w:p>
      <w:pPr>
        <w:pStyle w:val="3"/>
        <w:spacing w:before="26" w:after="35" w:line="290" w:lineRule="exact"/>
        <w:ind w:left="152"/>
        <w:rPr>
          <w:rFonts w:ascii="宋体" w:eastAsia="宋体"/>
        </w:rPr>
      </w:pPr>
      <w:r>
        <w:rPr>
          <w:rFonts w:hint="eastAsia" w:ascii="宋体" w:eastAsia="宋体"/>
        </w:rPr>
        <w:t xml:space="preserve">第二节（共 </w:t>
      </w:r>
      <w:r>
        <w:t xml:space="preserve">10 </w:t>
      </w:r>
      <w:r>
        <w:rPr>
          <w:rFonts w:hint="eastAsia" w:ascii="宋体" w:eastAsia="宋体"/>
        </w:rPr>
        <w:t xml:space="preserve">小题；每小题 </w:t>
      </w:r>
      <w:r>
        <w:t xml:space="preserve">1.5 </w:t>
      </w:r>
      <w:r>
        <w:rPr>
          <w:rFonts w:hint="eastAsia" w:ascii="宋体" w:eastAsia="宋体"/>
        </w:rPr>
        <w:t xml:space="preserve">分，满分 </w:t>
      </w:r>
      <w:r>
        <w:t xml:space="preserve">15 </w:t>
      </w:r>
      <w:r>
        <w:rPr>
          <w:rFonts w:hint="eastAsia" w:ascii="宋体" w:eastAsia="宋体"/>
        </w:rPr>
        <w:t>分）</w:t>
      </w:r>
    </w:p>
    <w:tbl>
      <w:tblPr>
        <w:tblStyle w:val="8"/>
        <w:tblW w:w="0" w:type="auto"/>
        <w:tblInd w:w="110" w:type="dxa"/>
        <w:tblLayout w:type="fixed"/>
        <w:tblCellMar>
          <w:top w:w="0" w:type="dxa"/>
          <w:left w:w="0" w:type="dxa"/>
          <w:bottom w:w="0" w:type="dxa"/>
          <w:right w:w="0" w:type="dxa"/>
        </w:tblCellMar>
      </w:tblPr>
      <w:tblGrid>
        <w:gridCol w:w="2045"/>
        <w:gridCol w:w="2313"/>
        <w:gridCol w:w="1625"/>
        <w:gridCol w:w="1616"/>
        <w:gridCol w:w="1669"/>
      </w:tblGrid>
      <w:tr>
        <w:tblPrEx>
          <w:tblCellMar>
            <w:top w:w="0" w:type="dxa"/>
            <w:left w:w="0" w:type="dxa"/>
            <w:bottom w:w="0" w:type="dxa"/>
            <w:right w:w="0" w:type="dxa"/>
          </w:tblCellMar>
        </w:tblPrEx>
        <w:trPr>
          <w:trHeight w:val="254" w:hRule="atLeast"/>
        </w:trPr>
        <w:tc>
          <w:tcPr>
            <w:tcW w:w="2045" w:type="dxa"/>
          </w:tcPr>
          <w:p>
            <w:pPr>
              <w:pStyle w:val="13"/>
              <w:spacing w:line="290" w:lineRule="exact"/>
              <w:ind w:left="50"/>
              <w:rPr>
                <w:rFonts w:hint="default" w:eastAsia="宋体"/>
                <w:sz w:val="21"/>
                <w:lang w:val="en-US" w:eastAsia="zh-CN"/>
              </w:rPr>
            </w:pPr>
            <w:r>
              <w:rPr>
                <w:sz w:val="21"/>
              </w:rPr>
              <w:t xml:space="preserve">61. </w:t>
            </w:r>
            <w:r>
              <w:rPr>
                <w:rFonts w:hint="eastAsia" w:eastAsia="宋体"/>
                <w:sz w:val="21"/>
                <w:lang w:val="en-US" w:eastAsia="zh-CN"/>
              </w:rPr>
              <w:t>An</w:t>
            </w:r>
          </w:p>
        </w:tc>
        <w:tc>
          <w:tcPr>
            <w:tcW w:w="2313" w:type="dxa"/>
          </w:tcPr>
          <w:p>
            <w:pPr>
              <w:pStyle w:val="13"/>
              <w:spacing w:line="290" w:lineRule="exact"/>
              <w:rPr>
                <w:rFonts w:hint="default" w:eastAsia="宋体"/>
                <w:sz w:val="21"/>
                <w:lang w:val="en-US" w:eastAsia="zh-CN"/>
              </w:rPr>
            </w:pPr>
            <w:r>
              <w:rPr>
                <w:sz w:val="21"/>
              </w:rPr>
              <w:t xml:space="preserve">62. </w:t>
            </w:r>
            <w:r>
              <w:rPr>
                <w:rFonts w:hint="eastAsia" w:eastAsia="宋体"/>
                <w:sz w:val="21"/>
                <w:lang w:val="en-US" w:eastAsia="zh-CN"/>
              </w:rPr>
              <w:t>of</w:t>
            </w:r>
          </w:p>
        </w:tc>
        <w:tc>
          <w:tcPr>
            <w:tcW w:w="1625" w:type="dxa"/>
          </w:tcPr>
          <w:p>
            <w:pPr>
              <w:pStyle w:val="13"/>
              <w:spacing w:line="290" w:lineRule="exact"/>
              <w:rPr>
                <w:rFonts w:hint="default" w:eastAsia="宋体"/>
                <w:sz w:val="21"/>
                <w:lang w:val="en-US" w:eastAsia="zh-CN"/>
              </w:rPr>
            </w:pPr>
            <w:r>
              <w:rPr>
                <w:sz w:val="21"/>
              </w:rPr>
              <w:t>63.</w:t>
            </w:r>
            <w:r>
              <w:rPr>
                <w:rFonts w:hint="eastAsia" w:eastAsia="宋体"/>
                <w:sz w:val="21"/>
                <w:lang w:val="en-US"/>
              </w:rPr>
              <w:t xml:space="preserve"> </w:t>
            </w:r>
            <w:r>
              <w:rPr>
                <w:rFonts w:hint="eastAsia" w:eastAsia="宋体"/>
                <w:sz w:val="21"/>
                <w:lang w:val="en-US" w:eastAsia="zh-CN"/>
              </w:rPr>
              <w:t>has witnessed</w:t>
            </w:r>
          </w:p>
        </w:tc>
        <w:tc>
          <w:tcPr>
            <w:tcW w:w="1616" w:type="dxa"/>
          </w:tcPr>
          <w:p>
            <w:pPr>
              <w:pStyle w:val="13"/>
              <w:spacing w:line="290" w:lineRule="exact"/>
              <w:rPr>
                <w:rFonts w:hint="default" w:eastAsia="宋体"/>
                <w:sz w:val="21"/>
                <w:lang w:val="en-US" w:eastAsia="zh-CN"/>
              </w:rPr>
            </w:pPr>
            <w:r>
              <w:rPr>
                <w:sz w:val="21"/>
              </w:rPr>
              <w:t xml:space="preserve">64. </w:t>
            </w:r>
            <w:r>
              <w:rPr>
                <w:rFonts w:hint="eastAsia" w:eastAsia="宋体"/>
                <w:sz w:val="21"/>
                <w:lang w:val="en-US" w:eastAsia="zh-CN"/>
              </w:rPr>
              <w:t>gradually</w:t>
            </w:r>
          </w:p>
        </w:tc>
        <w:tc>
          <w:tcPr>
            <w:tcW w:w="1669" w:type="dxa"/>
          </w:tcPr>
          <w:p>
            <w:pPr>
              <w:pStyle w:val="13"/>
              <w:spacing w:line="290" w:lineRule="exact"/>
              <w:ind w:right="71"/>
              <w:jc w:val="both"/>
              <w:rPr>
                <w:rFonts w:hint="default" w:eastAsia="宋体"/>
                <w:sz w:val="21"/>
                <w:lang w:val="en-US" w:eastAsia="zh-CN"/>
              </w:rPr>
            </w:pPr>
            <w:r>
              <w:rPr>
                <w:sz w:val="21"/>
              </w:rPr>
              <w:t xml:space="preserve">65. </w:t>
            </w:r>
            <w:r>
              <w:rPr>
                <w:rFonts w:hint="eastAsia" w:eastAsia="宋体"/>
                <w:sz w:val="21"/>
                <w:lang w:val="en-US" w:eastAsia="zh-CN"/>
              </w:rPr>
              <w:t>who/that</w:t>
            </w:r>
          </w:p>
        </w:tc>
      </w:tr>
      <w:tr>
        <w:tblPrEx>
          <w:tblCellMar>
            <w:top w:w="0" w:type="dxa"/>
            <w:left w:w="0" w:type="dxa"/>
            <w:bottom w:w="0" w:type="dxa"/>
            <w:right w:w="0" w:type="dxa"/>
          </w:tblCellMar>
        </w:tblPrEx>
        <w:trPr>
          <w:trHeight w:val="254" w:hRule="atLeast"/>
        </w:trPr>
        <w:tc>
          <w:tcPr>
            <w:tcW w:w="2045" w:type="dxa"/>
          </w:tcPr>
          <w:p>
            <w:pPr>
              <w:pStyle w:val="13"/>
              <w:spacing w:before="13" w:line="290" w:lineRule="exact"/>
              <w:ind w:left="50"/>
              <w:rPr>
                <w:rFonts w:hint="default" w:eastAsia="宋体"/>
                <w:sz w:val="21"/>
                <w:lang w:val="en-US" w:eastAsia="zh-CN"/>
              </w:rPr>
            </w:pPr>
            <w:r>
              <w:rPr>
                <w:sz w:val="21"/>
              </w:rPr>
              <w:t xml:space="preserve">66. </w:t>
            </w:r>
            <w:r>
              <w:rPr>
                <w:rFonts w:hint="eastAsia" w:eastAsia="宋体"/>
                <w:sz w:val="21"/>
                <w:lang w:val="en-US" w:eastAsia="zh-CN"/>
              </w:rPr>
              <w:t xml:space="preserve"> shopping</w:t>
            </w:r>
          </w:p>
        </w:tc>
        <w:tc>
          <w:tcPr>
            <w:tcW w:w="2313" w:type="dxa"/>
          </w:tcPr>
          <w:p>
            <w:pPr>
              <w:pStyle w:val="13"/>
              <w:spacing w:before="13" w:line="290" w:lineRule="exact"/>
              <w:rPr>
                <w:rFonts w:hint="default" w:eastAsia="宋体"/>
                <w:sz w:val="21"/>
                <w:lang w:val="en-US" w:eastAsia="zh-CN"/>
              </w:rPr>
            </w:pPr>
            <w:r>
              <w:rPr>
                <w:sz w:val="21"/>
              </w:rPr>
              <w:t xml:space="preserve">67. </w:t>
            </w:r>
            <w:r>
              <w:rPr>
                <w:rFonts w:hint="eastAsia" w:eastAsia="宋体"/>
                <w:sz w:val="21"/>
                <w:lang w:val="en-US" w:eastAsia="zh-CN"/>
              </w:rPr>
              <w:t>to pay</w:t>
            </w:r>
          </w:p>
        </w:tc>
        <w:tc>
          <w:tcPr>
            <w:tcW w:w="1625" w:type="dxa"/>
          </w:tcPr>
          <w:p>
            <w:pPr>
              <w:pStyle w:val="13"/>
              <w:spacing w:before="13" w:line="290" w:lineRule="exact"/>
              <w:rPr>
                <w:rFonts w:hint="default" w:eastAsia="宋体"/>
                <w:sz w:val="21"/>
                <w:lang w:val="en-US" w:eastAsia="zh-CN"/>
              </w:rPr>
            </w:pPr>
            <w:r>
              <w:rPr>
                <w:sz w:val="21"/>
              </w:rPr>
              <w:t xml:space="preserve">68. </w:t>
            </w:r>
            <w:r>
              <w:rPr>
                <w:rFonts w:hint="eastAsia" w:eastAsia="宋体"/>
                <w:sz w:val="21"/>
                <w:lang w:val="en-US" w:eastAsia="zh-CN"/>
              </w:rPr>
              <w:t>consumption</w:t>
            </w:r>
          </w:p>
        </w:tc>
        <w:tc>
          <w:tcPr>
            <w:tcW w:w="1616" w:type="dxa"/>
          </w:tcPr>
          <w:p>
            <w:pPr>
              <w:pStyle w:val="13"/>
              <w:spacing w:before="13" w:line="290" w:lineRule="exact"/>
              <w:rPr>
                <w:rFonts w:hint="default" w:eastAsia="宋体"/>
                <w:sz w:val="21"/>
                <w:lang w:val="en-US" w:eastAsia="zh-CN"/>
              </w:rPr>
            </w:pPr>
            <w:r>
              <w:rPr>
                <w:sz w:val="21"/>
              </w:rPr>
              <w:t xml:space="preserve">69. </w:t>
            </w:r>
            <w:r>
              <w:rPr>
                <w:rFonts w:hint="eastAsia" w:eastAsia="宋体"/>
                <w:sz w:val="21"/>
                <w:lang w:val="en-US" w:eastAsia="zh-CN"/>
              </w:rPr>
              <w:t>Therefore</w:t>
            </w:r>
          </w:p>
        </w:tc>
        <w:tc>
          <w:tcPr>
            <w:tcW w:w="1669" w:type="dxa"/>
          </w:tcPr>
          <w:p>
            <w:pPr>
              <w:pStyle w:val="13"/>
              <w:spacing w:before="13" w:line="290" w:lineRule="exact"/>
              <w:ind w:right="48"/>
              <w:jc w:val="both"/>
              <w:rPr>
                <w:rFonts w:hint="default" w:eastAsia="宋体"/>
                <w:sz w:val="21"/>
                <w:lang w:val="en-US" w:eastAsia="zh-CN"/>
              </w:rPr>
            </w:pPr>
            <w:r>
              <w:rPr>
                <w:sz w:val="21"/>
              </w:rPr>
              <w:t xml:space="preserve">70. </w:t>
            </w:r>
            <w:r>
              <w:rPr>
                <w:rFonts w:hint="eastAsia" w:eastAsia="宋体"/>
                <w:sz w:val="21"/>
                <w:lang w:val="en-US" w:eastAsia="zh-CN"/>
              </w:rPr>
              <w:t>further</w:t>
            </w:r>
          </w:p>
        </w:tc>
      </w:tr>
    </w:tbl>
    <w:p>
      <w:pPr>
        <w:pStyle w:val="2"/>
        <w:spacing w:before="42" w:line="290" w:lineRule="exact"/>
      </w:pPr>
    </w:p>
    <w:p>
      <w:pPr>
        <w:pStyle w:val="2"/>
        <w:spacing w:before="42" w:line="290" w:lineRule="exact"/>
      </w:pPr>
    </w:p>
    <w:p>
      <w:pPr>
        <w:pStyle w:val="2"/>
        <w:spacing w:before="42" w:line="290" w:lineRule="exact"/>
      </w:pPr>
      <w:r>
        <w:t xml:space="preserve">第四部分：写作（共两节，满分 </w:t>
      </w:r>
      <w:r>
        <w:rPr>
          <w:rFonts w:ascii="Times New Roman" w:eastAsia="Times New Roman"/>
        </w:rPr>
        <w:t xml:space="preserve">35 </w:t>
      </w:r>
      <w:r>
        <w:t>分）</w:t>
      </w:r>
    </w:p>
    <w:p>
      <w:pPr>
        <w:pStyle w:val="3"/>
        <w:spacing w:before="31" w:line="290" w:lineRule="exact"/>
        <w:ind w:left="152"/>
        <w:rPr>
          <w:rFonts w:hint="eastAsia" w:ascii="宋体" w:eastAsia="宋体"/>
        </w:rPr>
      </w:pPr>
      <w:r>
        <w:rPr>
          <w:rFonts w:hint="eastAsia" w:ascii="宋体" w:eastAsia="宋体"/>
        </w:rPr>
        <w:t xml:space="preserve">第一节：短文改错（共 </w:t>
      </w:r>
      <w:r>
        <w:t xml:space="preserve">10 </w:t>
      </w:r>
      <w:r>
        <w:rPr>
          <w:rFonts w:hint="eastAsia" w:ascii="宋体" w:eastAsia="宋体"/>
        </w:rPr>
        <w:t xml:space="preserve">小题：每小题 </w:t>
      </w:r>
      <w:r>
        <w:t xml:space="preserve">1 </w:t>
      </w:r>
      <w:r>
        <w:rPr>
          <w:rFonts w:hint="eastAsia" w:ascii="宋体" w:eastAsia="宋体"/>
        </w:rPr>
        <w:t xml:space="preserve">分，满分 </w:t>
      </w:r>
      <w:r>
        <w:t xml:space="preserve">10 </w:t>
      </w:r>
      <w:r>
        <w:rPr>
          <w:rFonts w:hint="eastAsia" w:ascii="宋体" w:eastAsia="宋体"/>
        </w:rPr>
        <w:t>分）</w:t>
      </w:r>
    </w:p>
    <w:p>
      <w:pPr>
        <w:pStyle w:val="3"/>
        <w:spacing w:before="31" w:line="290" w:lineRule="exact"/>
        <w:ind w:left="152"/>
        <w:rPr>
          <w:rFonts w:hint="eastAsia" w:ascii="宋体" w:eastAsia="宋体"/>
        </w:rPr>
      </w:pPr>
    </w:p>
    <w:p>
      <w:pPr>
        <w:keepNext w:val="0"/>
        <w:keepLines w:val="0"/>
        <w:pageBreakBefore w:val="0"/>
        <w:widowControl w:val="0"/>
        <w:kinsoku/>
        <w:wordWrap/>
        <w:overflowPunct/>
        <w:topLinePunct w:val="0"/>
        <w:autoSpaceDE w:val="0"/>
        <w:autoSpaceDN w:val="0"/>
        <w:bidi w:val="0"/>
        <w:adjustRightInd/>
        <w:snapToGrid/>
        <w:spacing w:line="240" w:lineRule="auto"/>
        <w:ind w:firstLine="630" w:firstLineChars="300"/>
        <w:jc w:val="both"/>
        <w:textAlignment w:val="auto"/>
        <w:rPr>
          <w:rFonts w:ascii="Times New Roman" w:hAnsi="Times New Roman" w:cs="Times New Roman"/>
          <w:color w:val="000000"/>
          <w:sz w:val="21"/>
          <w:szCs w:val="21"/>
        </w:rPr>
      </w:pPr>
      <w:r>
        <w:rPr>
          <w:rFonts w:hint="eastAsia" w:ascii="Times New Roman" w:hAnsi="Times New Roman" w:cs="Times New Roman"/>
          <w:color w:val="000000"/>
          <w:sz w:val="21"/>
          <w:szCs w:val="21"/>
        </w:rPr>
        <w:t>Today I want to share my terrible trip with you. I visited</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u w:val="single"/>
        </w:rPr>
        <w:t>the</w:t>
      </w:r>
      <w:r>
        <w:rPr>
          <w:rFonts w:ascii="Times New Roman" w:hAnsi="Times New Roman" w:cs="Times New Roman"/>
          <w:color w:val="000000"/>
          <w:sz w:val="21"/>
          <w:szCs w:val="21"/>
        </w:rPr>
        <w:t xml:space="preserve"> marine park with my friends </w:t>
      </w:r>
    </w:p>
    <w:p>
      <w:pPr>
        <w:keepNext w:val="0"/>
        <w:keepLines w:val="0"/>
        <w:pageBreakBefore w:val="0"/>
        <w:widowControl w:val="0"/>
        <w:kinsoku/>
        <w:wordWrap/>
        <w:overflowPunct/>
        <w:topLinePunct w:val="0"/>
        <w:autoSpaceDE w:val="0"/>
        <w:autoSpaceDN w:val="0"/>
        <w:bidi w:val="0"/>
        <w:adjustRightInd/>
        <w:snapToGrid/>
        <w:spacing w:line="240" w:lineRule="auto"/>
        <w:ind w:firstLine="630" w:firstLineChars="300"/>
        <w:jc w:val="both"/>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a</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auto"/>
        <w:rPr>
          <w:rFonts w:ascii="Times New Roman" w:hAnsi="Times New Roman" w:cs="Times New Roman"/>
          <w:color w:val="000000"/>
          <w:sz w:val="21"/>
          <w:szCs w:val="21"/>
        </w:rPr>
      </w:pPr>
      <w:r>
        <w:rPr>
          <w:rFonts w:hint="eastAsia" w:ascii="Times New Roman" w:hAnsi="Times New Roman" w:eastAsia="宋体" w:cs="Times New Roman"/>
          <w:color w:val="000000"/>
          <w:sz w:val="21"/>
          <w:szCs w:val="21"/>
          <w:lang w:val="en-US" w:eastAsia="zh-CN"/>
        </w:rPr>
        <w:t xml:space="preserve"> </w:t>
      </w:r>
      <w:r>
        <w:rPr>
          <w:rFonts w:ascii="Times New Roman" w:hAnsi="Times New Roman" w:cs="Times New Roman"/>
          <w:color w:val="000000"/>
          <w:sz w:val="21"/>
          <w:szCs w:val="21"/>
        </w:rPr>
        <w:t>yesterday. I am sorry to say that I was disappoint</w:t>
      </w:r>
      <w:r>
        <w:rPr>
          <w:rFonts w:hint="eastAsia" w:ascii="Times New Roman" w:hAnsi="Times New Roman" w:eastAsia="宋体" w:cs="Times New Roman"/>
          <w:color w:val="000000"/>
          <w:sz w:val="21"/>
          <w:szCs w:val="21"/>
          <w:lang w:val="en-US" w:eastAsia="zh-CN"/>
        </w:rPr>
        <w:t>ed</w:t>
      </w:r>
      <w:r>
        <w:rPr>
          <w:rFonts w:ascii="Times New Roman" w:hAnsi="Times New Roman" w:cs="Times New Roman"/>
          <w:color w:val="000000"/>
          <w:sz w:val="21"/>
          <w:szCs w:val="21"/>
        </w:rPr>
        <w:t xml:space="preserve"> with the service </w:t>
      </w:r>
      <w:r>
        <w:rPr>
          <w:rFonts w:ascii="Times New Roman" w:hAnsi="Times New Roman" w:cs="Times New Roman"/>
          <w:color w:val="000000"/>
          <w:sz w:val="21"/>
          <w:szCs w:val="21"/>
          <w:u w:val="single"/>
        </w:rPr>
        <w:t>provide</w:t>
      </w:r>
      <w:r>
        <w:rPr>
          <w:rFonts w:hint="eastAsia" w:ascii="Times New Roman" w:hAnsi="Times New Roman" w:eastAsia="宋体" w:cs="Times New Roman"/>
          <w:color w:val="000000"/>
          <w:sz w:val="21"/>
          <w:szCs w:val="21"/>
          <w:lang w:val="en-US" w:eastAsia="zh-CN"/>
        </w:rPr>
        <w:t xml:space="preserve"> by the staff</w:t>
      </w:r>
      <w:r>
        <w:rPr>
          <w:rFonts w:ascii="Times New Roman" w:hAnsi="Times New Roman" w:cs="Times New Roman"/>
          <w:color w:val="000000"/>
          <w:sz w:val="21"/>
          <w:szCs w:val="21"/>
        </w:rPr>
        <w:t>.</w:t>
      </w:r>
    </w:p>
    <w:p>
      <w:pPr>
        <w:keepNext w:val="0"/>
        <w:keepLines w:val="0"/>
        <w:pageBreakBefore w:val="0"/>
        <w:widowControl w:val="0"/>
        <w:tabs>
          <w:tab w:val="right" w:pos="9290"/>
        </w:tabs>
        <w:kinsoku/>
        <w:wordWrap/>
        <w:overflowPunct/>
        <w:topLinePunct w:val="0"/>
        <w:autoSpaceDE w:val="0"/>
        <w:autoSpaceDN w:val="0"/>
        <w:bidi w:val="0"/>
        <w:adjustRightInd/>
        <w:snapToGrid/>
        <w:spacing w:line="240" w:lineRule="auto"/>
        <w:ind w:firstLine="630" w:firstLineChars="300"/>
        <w:jc w:val="both"/>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provided</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auto"/>
        <w:rPr>
          <w:rFonts w:ascii="Times New Roman" w:hAnsi="Times New Roman" w:cs="Times New Roman"/>
          <w:color w:val="000000"/>
          <w:sz w:val="21"/>
          <w:szCs w:val="21"/>
          <w:u w:val="single"/>
        </w:rPr>
      </w:pPr>
      <w:r>
        <w:rPr>
          <w:rFonts w:ascii="Times New Roman" w:hAnsi="Times New Roman" w:cs="Times New Roman"/>
          <w:color w:val="000000"/>
          <w:sz w:val="21"/>
          <w:szCs w:val="21"/>
        </w:rPr>
        <w:t xml:space="preserve"> When I c</w:t>
      </w:r>
      <w:r>
        <w:rPr>
          <w:rFonts w:hint="eastAsia" w:ascii="Times New Roman" w:hAnsi="Times New Roman" w:eastAsia="宋体" w:cs="Times New Roman"/>
          <w:color w:val="000000"/>
          <w:sz w:val="21"/>
          <w:szCs w:val="21"/>
          <w:lang w:val="en-US" w:eastAsia="zh-CN"/>
        </w:rPr>
        <w:t>a</w:t>
      </w:r>
      <w:r>
        <w:rPr>
          <w:rFonts w:ascii="Times New Roman" w:hAnsi="Times New Roman" w:cs="Times New Roman"/>
          <w:color w:val="000000"/>
          <w:sz w:val="21"/>
          <w:szCs w:val="21"/>
        </w:rPr>
        <w:t xml:space="preserve">me up to one of the waitresses to ask the way, </w:t>
      </w:r>
      <w:r>
        <w:rPr>
          <w:rFonts w:ascii="Times New Roman" w:hAnsi="Times New Roman" w:cs="Times New Roman"/>
          <w:color w:val="000000"/>
          <w:sz w:val="21"/>
          <w:szCs w:val="21"/>
          <w:u w:val="single"/>
        </w:rPr>
        <w:t>he</w:t>
      </w:r>
      <w:r>
        <w:rPr>
          <w:rFonts w:ascii="Times New Roman" w:hAnsi="Times New Roman" w:cs="Times New Roman"/>
          <w:color w:val="000000"/>
          <w:sz w:val="21"/>
          <w:szCs w:val="21"/>
        </w:rPr>
        <w:t xml:space="preserve"> was rather impatient, </w:t>
      </w:r>
      <w:r>
        <w:rPr>
          <w:rFonts w:ascii="Times New Roman" w:hAnsi="Times New Roman" w:cs="Times New Roman"/>
          <w:color w:val="000000"/>
          <w:sz w:val="21"/>
          <w:szCs w:val="21"/>
          <w:u w:val="single"/>
        </w:rPr>
        <w:t xml:space="preserve">respond </w:t>
      </w:r>
    </w:p>
    <w:p>
      <w:pPr>
        <w:keepNext w:val="0"/>
        <w:keepLines w:val="0"/>
        <w:pageBreakBefore w:val="0"/>
        <w:widowControl w:val="0"/>
        <w:kinsoku/>
        <w:wordWrap/>
        <w:overflowPunct/>
        <w:topLinePunct w:val="0"/>
        <w:autoSpaceDE w:val="0"/>
        <w:autoSpaceDN w:val="0"/>
        <w:bidi w:val="0"/>
        <w:adjustRightInd/>
        <w:snapToGrid/>
        <w:spacing w:line="240" w:lineRule="auto"/>
        <w:ind w:firstLine="630" w:firstLineChars="300"/>
        <w:jc w:val="both"/>
        <w:textAlignment w:val="auto"/>
        <w:rPr>
          <w:rFonts w:hint="default" w:ascii="Times New Roman" w:hAnsi="Times New Roman" w:eastAsia="宋体" w:cs="Times New Roman"/>
          <w:color w:val="000000"/>
          <w:sz w:val="21"/>
          <w:szCs w:val="21"/>
          <w:u w:val="none"/>
          <w:lang w:val="en-US" w:eastAsia="zh-CN"/>
        </w:rPr>
      </w:pPr>
      <w:r>
        <w:rPr>
          <w:rFonts w:hint="eastAsia" w:ascii="Times New Roman" w:hAnsi="Times New Roman" w:eastAsia="宋体" w:cs="Times New Roman"/>
          <w:color w:val="000000"/>
          <w:sz w:val="21"/>
          <w:szCs w:val="21"/>
          <w:u w:val="none"/>
          <w:lang w:val="en-US" w:eastAsia="zh-CN"/>
        </w:rPr>
        <w:t xml:space="preserve">                                                                                    she                                  responding                 </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 xml:space="preserve">slowly and unwillingly. What’s worse, </w:t>
      </w:r>
      <w:r>
        <w:rPr>
          <w:rFonts w:hint="eastAsia" w:ascii="Times New Roman" w:hAnsi="Times New Roman" w:eastAsia="宋体" w:cs="Times New Roman"/>
          <w:color w:val="000000"/>
          <w:sz w:val="21"/>
          <w:szCs w:val="21"/>
          <w:lang w:val="en-US" w:eastAsia="zh-CN"/>
        </w:rPr>
        <w:t>the waitress</w:t>
      </w:r>
      <w:r>
        <w:rPr>
          <w:rFonts w:ascii="Times New Roman" w:hAnsi="Times New Roman" w:cs="Times New Roman"/>
          <w:color w:val="000000"/>
          <w:sz w:val="21"/>
          <w:szCs w:val="21"/>
        </w:rPr>
        <w:t xml:space="preserve"> even laughed </w:t>
      </w:r>
      <w:r>
        <w:rPr>
          <w:rFonts w:hint="eastAsia" w:cs="Times New Roman"/>
          <w:sz w:val="21"/>
          <w:szCs w:val="21"/>
          <w:lang w:val="en-US" w:eastAsia="zh-CN"/>
        </w:rPr>
        <w:t>∧</w:t>
      </w:r>
      <w:r>
        <w:rPr>
          <w:rFonts w:hint="eastAsia" w:ascii="Times New Roman" w:hAnsi="Times New Roman" w:cs="Times New Roman"/>
          <w:color w:val="000000"/>
          <w:sz w:val="21"/>
          <w:szCs w:val="21"/>
          <w:lang w:val="en-US" w:eastAsia="zh-CN"/>
        </w:rPr>
        <w:t>me</w:t>
      </w:r>
      <w:r>
        <w:rPr>
          <w:rFonts w:ascii="Times New Roman" w:hAnsi="Times New Roman" w:cs="Times New Roman"/>
          <w:color w:val="000000"/>
          <w:sz w:val="21"/>
          <w:szCs w:val="21"/>
        </w:rPr>
        <w:t xml:space="preserve"> when I was about to </w:t>
      </w:r>
    </w:p>
    <w:p>
      <w:pPr>
        <w:keepNext w:val="0"/>
        <w:keepLines w:val="0"/>
        <w:pageBreakBefore w:val="0"/>
        <w:widowControl w:val="0"/>
        <w:kinsoku/>
        <w:wordWrap/>
        <w:overflowPunct/>
        <w:topLinePunct w:val="0"/>
        <w:autoSpaceDE w:val="0"/>
        <w:autoSpaceDN w:val="0"/>
        <w:bidi w:val="0"/>
        <w:adjustRightInd/>
        <w:snapToGrid/>
        <w:spacing w:line="240" w:lineRule="auto"/>
        <w:ind w:firstLine="630" w:firstLineChars="300"/>
        <w:jc w:val="both"/>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at</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auto"/>
        <w:rPr>
          <w:rFonts w:ascii="Times New Roman" w:hAnsi="Times New Roman" w:cs="Times New Roman"/>
          <w:color w:val="000000"/>
          <w:sz w:val="21"/>
          <w:szCs w:val="21"/>
        </w:rPr>
      </w:pPr>
      <w:r>
        <w:rPr>
          <w:sz w:val="21"/>
          <w:szCs w:val="21"/>
        </w:rPr>
        <mc:AlternateContent>
          <mc:Choice Requires="wps">
            <w:drawing>
              <wp:anchor distT="0" distB="0" distL="0" distR="0" simplePos="0" relativeHeight="251659264" behindDoc="0" locked="0" layoutInCell="1" allowOverlap="1">
                <wp:simplePos x="0" y="0"/>
                <wp:positionH relativeFrom="column">
                  <wp:posOffset>1610360</wp:posOffset>
                </wp:positionH>
                <wp:positionV relativeFrom="paragraph">
                  <wp:posOffset>38735</wp:posOffset>
                </wp:positionV>
                <wp:extent cx="196850" cy="120650"/>
                <wp:effectExtent l="2540" t="3810" r="10160" b="8890"/>
                <wp:wrapNone/>
                <wp:docPr id="1026" name="直接连接符 2"/>
                <wp:cNvGraphicFramePr/>
                <a:graphic xmlns:a="http://schemas.openxmlformats.org/drawingml/2006/main">
                  <a:graphicData uri="http://schemas.microsoft.com/office/word/2010/wordprocessingShape">
                    <wps:wsp>
                      <wps:cNvCnPr/>
                      <wps:spPr>
                        <a:xfrm>
                          <a:off x="0" y="0"/>
                          <a:ext cx="196850" cy="120650"/>
                        </a:xfrm>
                        <a:prstGeom prst="line">
                          <a:avLst/>
                        </a:prstGeom>
                        <a:ln w="9525" cap="flat" cmpd="sng">
                          <a:solidFill>
                            <a:srgbClr val="BD4B48"/>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126.8pt;margin-top:3.05pt;height:9.5pt;width:15.5pt;z-index:251659264;mso-width-relative:page;mso-height-relative:page;" filled="f" stroked="t" coordsize="21600,21600" o:gfxdata="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9WfznXAAAACAEAAA8AAAAAAAAAAQAgAAAAIgAAAGRycy9kb3ducmV2Lnht&#10;bFBLAQIUABQAAAAIAIdO4kBu0ftf+gEAAOkDAAAOAAAAAAAAAAEAIAAAACYBAABkcnMvZTJvRG9j&#10;LnhtbFBLBQYAAAAABgAGAFkBAACSBQAAAAA=&#10;">
                <v:fill on="f" focussize="0,0"/>
                <v:stroke color="#BD4B48" joinstyle="round"/>
                <v:imagedata o:title=""/>
                <o:lock v:ext="edit" aspectratio="f"/>
              </v:line>
            </w:pict>
          </mc:Fallback>
        </mc:AlternateContent>
      </w:r>
      <w:r>
        <w:rPr>
          <w:rFonts w:ascii="Times New Roman" w:hAnsi="Times New Roman" w:cs="Times New Roman"/>
          <w:color w:val="000000"/>
          <w:sz w:val="21"/>
          <w:szCs w:val="21"/>
        </w:rPr>
        <w:t>leave</w:t>
      </w:r>
      <w:r>
        <w:rPr>
          <w:rFonts w:hint="eastAsia" w:ascii="Times New Roman" w:hAnsi="Times New Roman" w:eastAsia="宋体" w:cs="Times New Roman"/>
          <w:color w:val="000000"/>
          <w:sz w:val="21"/>
          <w:szCs w:val="21"/>
          <w:lang w:val="en-US" w:eastAsia="zh-CN"/>
        </w:rPr>
        <w:t>.</w:t>
      </w:r>
      <w:r>
        <w:rPr>
          <w:rFonts w:ascii="Times New Roman" w:hAnsi="Times New Roman" w:cs="Times New Roman"/>
          <w:color w:val="000000"/>
          <w:sz w:val="21"/>
          <w:szCs w:val="21"/>
        </w:rPr>
        <w:t xml:space="preserve"> Besides, the steak I </w:t>
      </w:r>
      <w:r>
        <w:rPr>
          <w:rFonts w:hint="eastAsia" w:ascii="Times New Roman" w:hAnsi="Times New Roman" w:eastAsia="宋体" w:cs="Times New Roman"/>
          <w:color w:val="000000"/>
          <w:sz w:val="21"/>
          <w:szCs w:val="21"/>
          <w:lang w:val="en-US" w:eastAsia="zh-CN"/>
        </w:rPr>
        <w:t xml:space="preserve">was </w:t>
      </w:r>
      <w:r>
        <w:rPr>
          <w:rFonts w:ascii="Times New Roman" w:hAnsi="Times New Roman" w:cs="Times New Roman"/>
          <w:color w:val="000000"/>
          <w:sz w:val="21"/>
          <w:szCs w:val="21"/>
        </w:rPr>
        <w:t xml:space="preserve">ordered in the restaurant was </w:t>
      </w:r>
      <w:r>
        <w:rPr>
          <w:rFonts w:hint="eastAsia" w:ascii="Times New Roman" w:hAnsi="Times New Roman" w:eastAsia="宋体" w:cs="Times New Roman"/>
          <w:color w:val="000000"/>
          <w:sz w:val="21"/>
          <w:szCs w:val="21"/>
          <w:lang w:val="en-US" w:eastAsia="zh-CN"/>
        </w:rPr>
        <w:t xml:space="preserve">so </w:t>
      </w:r>
      <w:r>
        <w:rPr>
          <w:rFonts w:ascii="Times New Roman" w:hAnsi="Times New Roman" w:cs="Times New Roman"/>
          <w:color w:val="000000"/>
          <w:sz w:val="21"/>
          <w:szCs w:val="21"/>
        </w:rPr>
        <w:t xml:space="preserve">tough and salty </w:t>
      </w:r>
      <w:r>
        <w:rPr>
          <w:rFonts w:hint="eastAsia" w:ascii="Times New Roman" w:hAnsi="Times New Roman" w:eastAsia="宋体" w:cs="Times New Roman"/>
          <w:color w:val="000000"/>
          <w:sz w:val="21"/>
          <w:szCs w:val="21"/>
          <w:u w:val="single"/>
          <w:lang w:val="en-US" w:eastAsia="zh-CN"/>
        </w:rPr>
        <w:t>which</w:t>
      </w:r>
      <w:r>
        <w:rPr>
          <w:rFonts w:hint="eastAsia" w:ascii="Times New Roman" w:hAnsi="Times New Roman" w:eastAsia="宋体" w:cs="Times New Roman"/>
          <w:color w:val="000000"/>
          <w:sz w:val="21"/>
          <w:szCs w:val="21"/>
          <w:lang w:val="en-US" w:eastAsia="zh-CN"/>
        </w:rPr>
        <w:t xml:space="preserve"> </w:t>
      </w:r>
      <w:r>
        <w:rPr>
          <w:rFonts w:ascii="Times New Roman" w:hAnsi="Times New Roman" w:cs="Times New Roman"/>
          <w:color w:val="000000"/>
          <w:sz w:val="21"/>
          <w:szCs w:val="21"/>
        </w:rPr>
        <w:t xml:space="preserve"> I c</w:t>
      </w:r>
      <w:r>
        <w:rPr>
          <w:rFonts w:hint="eastAsia" w:ascii="Times New Roman" w:hAnsi="Times New Roman" w:eastAsia="宋体" w:cs="Times New Roman"/>
          <w:color w:val="000000"/>
          <w:sz w:val="21"/>
          <w:szCs w:val="21"/>
          <w:lang w:val="en-US" w:eastAsia="zh-CN"/>
        </w:rPr>
        <w:t xml:space="preserve">ould </w:t>
      </w:r>
      <w:r>
        <w:rPr>
          <w:rFonts w:ascii="Times New Roman" w:hAnsi="Times New Roman" w:cs="Times New Roman"/>
          <w:color w:val="000000"/>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firstLine="630" w:firstLineChars="300"/>
        <w:jc w:val="both"/>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that</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auto"/>
        <w:rPr>
          <w:rFonts w:ascii="Times New Roman" w:hAnsi="Times New Roman" w:cs="Times New Roman"/>
          <w:color w:val="000000"/>
          <w:sz w:val="21"/>
          <w:szCs w:val="21"/>
        </w:rPr>
      </w:pPr>
      <w:r>
        <w:rPr>
          <w:rFonts w:ascii="Times New Roman" w:hAnsi="Times New Roman" w:cs="Times New Roman"/>
          <w:color w:val="000000"/>
          <w:sz w:val="21"/>
          <w:szCs w:val="21"/>
        </w:rPr>
        <w:t>hardly enjoy</w:t>
      </w:r>
      <w:r>
        <w:rPr>
          <w:rFonts w:hint="eastAsia" w:ascii="Times New Roman" w:hAnsi="Times New Roman" w:eastAsia="宋体" w:cs="Times New Roman"/>
          <w:color w:val="000000"/>
          <w:sz w:val="21"/>
          <w:szCs w:val="21"/>
          <w:lang w:val="en-US" w:eastAsia="zh-CN"/>
        </w:rPr>
        <w:t xml:space="preserve"> it</w:t>
      </w:r>
      <w:r>
        <w:rPr>
          <w:rFonts w:ascii="Times New Roman" w:hAnsi="Times New Roman" w:cs="Times New Roman"/>
          <w:color w:val="000000"/>
          <w:sz w:val="21"/>
          <w:szCs w:val="21"/>
        </w:rPr>
        <w:t>.</w:t>
      </w:r>
      <w:r>
        <w:rPr>
          <w:rFonts w:hint="eastAsia" w:ascii="Times New Roman" w:hAnsi="Times New Roman" w:cs="Times New Roman"/>
          <w:color w:val="000000"/>
          <w:sz w:val="21"/>
          <w:szCs w:val="21"/>
        </w:rPr>
        <w:t xml:space="preserve"> </w:t>
      </w:r>
      <w:r>
        <w:rPr>
          <w:rFonts w:hint="eastAsia" w:ascii="Times New Roman" w:hAnsi="Times New Roman" w:eastAsia="宋体" w:cs="Times New Roman"/>
          <w:color w:val="000000"/>
          <w:sz w:val="21"/>
          <w:szCs w:val="21"/>
          <w:lang w:val="en-US" w:eastAsia="zh-CN"/>
        </w:rPr>
        <w:t xml:space="preserve">At that time, </w:t>
      </w:r>
      <w:r>
        <w:rPr>
          <w:rFonts w:ascii="Times New Roman" w:hAnsi="Times New Roman" w:cs="Times New Roman"/>
          <w:color w:val="000000"/>
          <w:sz w:val="21"/>
          <w:szCs w:val="21"/>
        </w:rPr>
        <w:t xml:space="preserve">the service also </w:t>
      </w:r>
      <w:r>
        <w:rPr>
          <w:rFonts w:hint="eastAsia" w:ascii="Times New Roman" w:hAnsi="Times New Roman" w:eastAsia="宋体" w:cs="Times New Roman"/>
          <w:color w:val="000000"/>
          <w:sz w:val="21"/>
          <w:szCs w:val="21"/>
          <w:u w:val="single"/>
          <w:lang w:val="en-US" w:eastAsia="zh-CN"/>
        </w:rPr>
        <w:t>makes</w:t>
      </w:r>
      <w:r>
        <w:rPr>
          <w:rFonts w:hint="eastAsia" w:ascii="Times New Roman" w:hAnsi="Times New Roman" w:eastAsia="宋体" w:cs="Times New Roman"/>
          <w:color w:val="000000"/>
          <w:sz w:val="21"/>
          <w:szCs w:val="21"/>
          <w:lang w:val="en-US" w:eastAsia="zh-CN"/>
        </w:rPr>
        <w:t xml:space="preserve"> other </w:t>
      </w:r>
      <w:r>
        <w:rPr>
          <w:rFonts w:ascii="Times New Roman" w:hAnsi="Times New Roman" w:cs="Times New Roman"/>
          <w:color w:val="000000"/>
          <w:sz w:val="21"/>
          <w:szCs w:val="21"/>
        </w:rPr>
        <w:t>customers</w:t>
      </w:r>
      <w:r>
        <w:rPr>
          <w:rFonts w:hint="eastAsia" w:ascii="Times New Roman" w:hAnsi="Times New Roman" w:eastAsia="宋体" w:cs="Times New Roman"/>
          <w:color w:val="000000"/>
          <w:sz w:val="21"/>
          <w:szCs w:val="21"/>
          <w:lang w:val="en-US" w:eastAsia="zh-CN"/>
        </w:rPr>
        <w:t xml:space="preserve"> disappointed</w:t>
      </w:r>
      <w:r>
        <w:rPr>
          <w:rFonts w:ascii="Times New Roman" w:hAnsi="Times New Roman" w:cs="Times New Roman"/>
          <w:color w:val="000000"/>
          <w:sz w:val="21"/>
          <w:szCs w:val="21"/>
        </w:rPr>
        <w:t xml:space="preserve">. I </w:t>
      </w:r>
      <w:r>
        <w:rPr>
          <w:rFonts w:ascii="Times New Roman" w:hAnsi="Times New Roman" w:cs="Times New Roman"/>
          <w:color w:val="000000"/>
          <w:sz w:val="21"/>
          <w:szCs w:val="21"/>
          <w:u w:val="single"/>
        </w:rPr>
        <w:t>sincere</w:t>
      </w:r>
      <w:r>
        <w:rPr>
          <w:rFonts w:ascii="Times New Roman" w:hAnsi="Times New Roman" w:cs="Times New Roman"/>
          <w:color w:val="000000"/>
          <w:sz w:val="21"/>
          <w:szCs w:val="21"/>
        </w:rPr>
        <w:t xml:space="preserve"> hope </w:t>
      </w:r>
    </w:p>
    <w:p>
      <w:pPr>
        <w:keepNext w:val="0"/>
        <w:keepLines w:val="0"/>
        <w:pageBreakBefore w:val="0"/>
        <w:widowControl w:val="0"/>
        <w:kinsoku/>
        <w:wordWrap/>
        <w:overflowPunct/>
        <w:topLinePunct w:val="0"/>
        <w:autoSpaceDE w:val="0"/>
        <w:autoSpaceDN w:val="0"/>
        <w:bidi w:val="0"/>
        <w:adjustRightInd/>
        <w:snapToGrid/>
        <w:spacing w:line="240" w:lineRule="auto"/>
        <w:ind w:left="240" w:leftChars="109" w:firstLine="420" w:firstLineChars="200"/>
        <w:jc w:val="both"/>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 xml:space="preserve">                                                               made                                                   </w:t>
      </w:r>
      <w:r>
        <w:rPr>
          <w:rFonts w:hint="eastAsia" w:eastAsia="宋体" w:cs="Times New Roman"/>
          <w:color w:val="000000"/>
          <w:sz w:val="21"/>
          <w:szCs w:val="21"/>
          <w:lang w:val="en-US" w:eastAsia="zh-CN"/>
        </w:rPr>
        <w:t xml:space="preserve"> </w:t>
      </w:r>
      <w:r>
        <w:rPr>
          <w:rFonts w:hint="eastAsia" w:ascii="Times New Roman" w:hAnsi="Times New Roman" w:eastAsia="宋体" w:cs="Times New Roman"/>
          <w:color w:val="000000"/>
          <w:sz w:val="21"/>
          <w:szCs w:val="21"/>
          <w:lang w:val="en-US" w:eastAsia="zh-CN"/>
        </w:rPr>
        <w:t>sincerely</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auto"/>
        <w:rPr>
          <w:rFonts w:hint="eastAsia" w:ascii="Times New Roman" w:hAnsi="Times New Roman" w:cs="Times New Roman"/>
          <w:color w:val="000000"/>
          <w:sz w:val="21"/>
          <w:szCs w:val="21"/>
        </w:rPr>
      </w:pPr>
      <w:r>
        <w:rPr>
          <w:rFonts w:ascii="Times New Roman" w:hAnsi="Times New Roman" w:cs="Times New Roman"/>
          <w:color w:val="000000"/>
          <w:sz w:val="21"/>
          <w:szCs w:val="21"/>
        </w:rPr>
        <w:t xml:space="preserve">that the person in charge  will take </w:t>
      </w:r>
      <w:r>
        <w:rPr>
          <w:rFonts w:ascii="Times New Roman" w:hAnsi="Times New Roman" w:cs="Times New Roman"/>
          <w:color w:val="000000"/>
          <w:sz w:val="21"/>
          <w:szCs w:val="21"/>
          <w:u w:val="single"/>
        </w:rPr>
        <w:t>measure</w:t>
      </w:r>
      <w:r>
        <w:rPr>
          <w:rFonts w:ascii="Times New Roman" w:hAnsi="Times New Roman" w:cs="Times New Roman"/>
          <w:color w:val="000000"/>
          <w:sz w:val="21"/>
          <w:szCs w:val="21"/>
        </w:rPr>
        <w:t xml:space="preserve"> to improve the service.</w:t>
      </w:r>
      <w:r>
        <w:rPr>
          <w:rFonts w:hint="eastAsia" w:ascii="Times New Roman" w:hAnsi="Times New Roman" w:cs="Times New Roman"/>
          <w:color w:val="000000"/>
          <w:sz w:val="21"/>
          <w:szCs w:val="21"/>
        </w:rPr>
        <w:t xml:space="preserve"> </w:t>
      </w:r>
    </w:p>
    <w:p>
      <w:pPr>
        <w:keepNext w:val="0"/>
        <w:keepLines w:val="0"/>
        <w:pageBreakBefore w:val="0"/>
        <w:widowControl w:val="0"/>
        <w:kinsoku/>
        <w:wordWrap/>
        <w:overflowPunct/>
        <w:topLinePunct w:val="0"/>
        <w:autoSpaceDE w:val="0"/>
        <w:autoSpaceDN w:val="0"/>
        <w:bidi w:val="0"/>
        <w:adjustRightInd/>
        <w:snapToGrid/>
        <w:spacing w:line="240" w:lineRule="auto"/>
        <w:ind w:left="240" w:leftChars="109" w:firstLine="420" w:firstLineChars="200"/>
        <w:jc w:val="both"/>
        <w:textAlignment w:val="auto"/>
        <w:rPr>
          <w:rFonts w:hint="eastAsia" w:ascii="宋体" w:eastAsia="宋体"/>
        </w:rPr>
      </w:pPr>
      <w:r>
        <w:rPr>
          <w:rFonts w:hint="eastAsia" w:ascii="Times New Roman" w:hAnsi="Times New Roman" w:eastAsia="宋体" w:cs="Times New Roman"/>
          <w:color w:val="000000"/>
          <w:sz w:val="21"/>
          <w:szCs w:val="21"/>
          <w:lang w:val="en-US" w:eastAsia="zh-CN"/>
        </w:rPr>
        <w:t xml:space="preserve">                                                measures</w:t>
      </w:r>
    </w:p>
    <w:p>
      <w:pPr>
        <w:pStyle w:val="3"/>
        <w:spacing w:before="31" w:line="290" w:lineRule="exact"/>
        <w:ind w:left="152"/>
        <w:rPr>
          <w:rFonts w:hint="eastAsia" w:ascii="宋体" w:eastAsia="宋体"/>
        </w:rPr>
      </w:pPr>
    </w:p>
    <w:p>
      <w:pPr>
        <w:pStyle w:val="3"/>
        <w:spacing w:line="290" w:lineRule="exact"/>
        <w:ind w:left="0" w:leftChars="0" w:firstLine="0" w:firstLineChars="0"/>
        <w:jc w:val="both"/>
        <w:rPr>
          <w:rFonts w:hint="default" w:ascii="Times New Roman" w:hAnsi="Times New Roman" w:cs="Times New Roman"/>
        </w:rPr>
      </w:pPr>
      <w:r>
        <w:rPr>
          <w:rFonts w:hint="eastAsia" w:ascii="宋体" w:eastAsia="宋体"/>
          <w:color w:val="auto"/>
        </w:rPr>
        <w:t>第二节</w:t>
      </w:r>
      <w:r>
        <w:rPr>
          <w:rFonts w:hint="eastAsia" w:ascii="宋体" w:eastAsia="宋体"/>
          <w:color w:val="auto"/>
          <w:lang w:val="en-US"/>
        </w:rPr>
        <w:t>：</w:t>
      </w:r>
      <w:r>
        <w:rPr>
          <w:rFonts w:hint="eastAsia" w:ascii="宋体" w:eastAsia="宋体"/>
          <w:color w:val="auto"/>
        </w:rPr>
        <w:t>书面表达</w:t>
      </w:r>
      <w:r>
        <w:rPr>
          <w:rFonts w:hint="eastAsia" w:ascii="宋体" w:eastAsia="宋体"/>
          <w:color w:val="auto"/>
          <w:lang w:val="en-US"/>
        </w:rPr>
        <w:t>（</w:t>
      </w:r>
      <w:r>
        <w:rPr>
          <w:rFonts w:hint="eastAsia" w:ascii="宋体" w:eastAsia="宋体"/>
          <w:color w:val="auto"/>
        </w:rPr>
        <w:t>满分</w:t>
      </w:r>
      <w:r>
        <w:rPr>
          <w:rFonts w:hint="eastAsia" w:ascii="宋体" w:eastAsia="宋体"/>
          <w:color w:val="auto"/>
          <w:lang w:val="en-US"/>
        </w:rPr>
        <w:t xml:space="preserve"> </w:t>
      </w:r>
      <w:r>
        <w:rPr>
          <w:color w:val="auto"/>
          <w:lang w:val="en-US"/>
        </w:rPr>
        <w:t xml:space="preserve">25 </w:t>
      </w:r>
      <w:r>
        <w:rPr>
          <w:rFonts w:hint="eastAsia" w:ascii="宋体" w:eastAsia="宋体"/>
          <w:color w:val="auto"/>
        </w:rPr>
        <w:t>分</w:t>
      </w:r>
      <w:r>
        <w:rPr>
          <w:rFonts w:hint="eastAsia" w:ascii="宋体" w:eastAsia="宋体"/>
          <w:color w:val="auto"/>
          <w:lang w:val="en-US"/>
        </w:rPr>
        <w:t>）</w:t>
      </w:r>
    </w:p>
    <w:p>
      <w:pPr>
        <w:rPr>
          <w:rFonts w:hint="eastAsia" w:eastAsia="宋体" w:cs="Times New Roman"/>
          <w:color w:val="000000"/>
          <w:sz w:val="21"/>
          <w:szCs w:val="21"/>
          <w:lang w:val="en-US" w:eastAsia="zh-CN"/>
        </w:rPr>
      </w:pPr>
      <w:r>
        <w:rPr>
          <w:rFonts w:hint="eastAsia" w:eastAsia="宋体" w:cs="Times New Roman"/>
          <w:color w:val="000000"/>
          <w:sz w:val="21"/>
          <w:szCs w:val="21"/>
          <w:lang w:val="en-US" w:eastAsia="zh-CN"/>
        </w:rPr>
        <w:t>Dear Peter,</w:t>
      </w:r>
    </w:p>
    <w:p>
      <w:pPr>
        <w:keepNext w:val="0"/>
        <w:keepLines w:val="0"/>
        <w:pageBreakBefore w:val="0"/>
        <w:widowControl w:val="0"/>
        <w:kinsoku/>
        <w:wordWrap/>
        <w:overflowPunct/>
        <w:topLinePunct w:val="0"/>
        <w:autoSpaceDE w:val="0"/>
        <w:autoSpaceDN w:val="0"/>
        <w:bidi w:val="0"/>
        <w:adjustRightInd/>
        <w:snapToGrid/>
        <w:spacing w:line="240" w:lineRule="auto"/>
        <w:jc w:val="both"/>
        <w:rPr>
          <w:rFonts w:hint="eastAsia" w:eastAsia="宋体"/>
          <w:color w:val="000000"/>
          <w:sz w:val="21"/>
          <w:szCs w:val="21"/>
          <w:lang w:val="en-US" w:eastAsia="zh-CN"/>
        </w:rPr>
      </w:pPr>
      <w:r>
        <w:rPr>
          <w:rFonts w:hint="eastAsia" w:eastAsia="宋体" w:cs="Times New Roman"/>
          <w:color w:val="000000"/>
          <w:sz w:val="21"/>
          <w:szCs w:val="21"/>
          <w:lang w:val="en-US" w:eastAsia="zh-CN"/>
        </w:rPr>
        <w:t xml:space="preserve">      Delighted to know that you are coming to our school for a visit next month, </w:t>
      </w:r>
      <w:r>
        <w:rPr>
          <w:color w:val="000000"/>
          <w:sz w:val="21"/>
          <w:szCs w:val="21"/>
        </w:rPr>
        <w:t xml:space="preserve">I would like to convey my sincere welcome </w:t>
      </w:r>
      <w:r>
        <w:rPr>
          <w:rFonts w:hint="eastAsia" w:eastAsia="宋体"/>
          <w:color w:val="000000"/>
          <w:sz w:val="21"/>
          <w:szCs w:val="21"/>
          <w:lang w:val="en-US" w:eastAsia="zh-CN"/>
        </w:rPr>
        <w:t xml:space="preserve">to you on </w:t>
      </w:r>
      <w:r>
        <w:rPr>
          <w:color w:val="000000"/>
          <w:sz w:val="21"/>
          <w:szCs w:val="21"/>
        </w:rPr>
        <w:t>behalf of our school</w:t>
      </w:r>
      <w:r>
        <w:rPr>
          <w:rFonts w:hint="eastAsia" w:eastAsia="宋体"/>
          <w:color w:val="000000"/>
          <w:sz w:val="21"/>
          <w:szCs w:val="21"/>
          <w:lang w:val="en-US" w:eastAsia="zh-CN"/>
        </w:rPr>
        <w:t>.</w:t>
      </w:r>
    </w:p>
    <w:p>
      <w:pPr>
        <w:keepNext w:val="0"/>
        <w:keepLines w:val="0"/>
        <w:pageBreakBefore w:val="0"/>
        <w:widowControl w:val="0"/>
        <w:kinsoku/>
        <w:wordWrap/>
        <w:overflowPunct/>
        <w:topLinePunct w:val="0"/>
        <w:autoSpaceDE w:val="0"/>
        <w:autoSpaceDN w:val="0"/>
        <w:bidi w:val="0"/>
        <w:adjustRightInd/>
        <w:snapToGrid/>
        <w:spacing w:line="240" w:lineRule="auto"/>
        <w:ind w:firstLine="210" w:firstLineChars="100"/>
        <w:jc w:val="both"/>
        <w:textAlignment w:val="center"/>
        <w:rPr>
          <w:color w:val="000000"/>
          <w:sz w:val="21"/>
          <w:szCs w:val="21"/>
        </w:rPr>
      </w:pPr>
      <w:r>
        <w:rPr>
          <w:rFonts w:hint="eastAsia" w:eastAsia="宋体"/>
          <w:color w:val="000000"/>
          <w:sz w:val="21"/>
          <w:szCs w:val="21"/>
          <w:lang w:val="en-US" w:eastAsia="zh-CN"/>
        </w:rPr>
        <w:t xml:space="preserve"> </w:t>
      </w:r>
      <w:r>
        <w:rPr>
          <w:color w:val="000000"/>
          <w:sz w:val="21"/>
          <w:szCs w:val="21"/>
        </w:rPr>
        <w:t xml:space="preserve">As scheduled, all of you will visit the </w:t>
      </w:r>
      <w:r>
        <w:rPr>
          <w:rFonts w:hint="eastAsia" w:eastAsia="宋体"/>
          <w:color w:val="000000"/>
          <w:sz w:val="21"/>
          <w:szCs w:val="21"/>
          <w:lang w:val="en-US" w:eastAsia="zh-CN"/>
        </w:rPr>
        <w:t xml:space="preserve">school </w:t>
      </w:r>
      <w:r>
        <w:rPr>
          <w:color w:val="000000"/>
          <w:sz w:val="21"/>
          <w:szCs w:val="21"/>
        </w:rPr>
        <w:t>museum, which contains the splendid history of our school</w:t>
      </w:r>
      <w:r>
        <w:rPr>
          <w:rFonts w:hint="eastAsia" w:eastAsia="宋体"/>
          <w:color w:val="000000"/>
          <w:sz w:val="21"/>
          <w:szCs w:val="21"/>
          <w:lang w:val="en-US" w:eastAsia="zh-CN"/>
        </w:rPr>
        <w:t xml:space="preserve">. </w:t>
      </w:r>
      <w:r>
        <w:rPr>
          <w:color w:val="000000"/>
          <w:sz w:val="21"/>
          <w:szCs w:val="21"/>
        </w:rPr>
        <w:t xml:space="preserve">Furthermore, </w:t>
      </w:r>
      <w:r>
        <w:rPr>
          <w:rFonts w:hint="eastAsia" w:eastAsia="宋体"/>
          <w:color w:val="000000"/>
          <w:sz w:val="21"/>
          <w:szCs w:val="21"/>
          <w:lang w:val="en-US" w:eastAsia="zh-CN"/>
        </w:rPr>
        <w:t>you can join us in our class. After the class, we will have a 30-minute talk, discussing our preferred learning methods.</w:t>
      </w:r>
      <w:r>
        <w:rPr>
          <w:color w:val="000000"/>
          <w:sz w:val="21"/>
          <w:szCs w:val="21"/>
        </w:rPr>
        <w:t xml:space="preserve"> </w:t>
      </w:r>
      <w:r>
        <w:rPr>
          <w:rFonts w:hint="eastAsia" w:eastAsia="宋体"/>
          <w:color w:val="000000"/>
          <w:sz w:val="21"/>
          <w:szCs w:val="21"/>
          <w:lang w:val="en-US" w:eastAsia="zh-CN"/>
        </w:rPr>
        <w:t>As for food and accommodation</w:t>
      </w:r>
      <w:r>
        <w:rPr>
          <w:color w:val="000000"/>
          <w:sz w:val="21"/>
          <w:szCs w:val="21"/>
        </w:rPr>
        <w:t xml:space="preserve">, it is at </w:t>
      </w:r>
      <w:r>
        <w:rPr>
          <w:rFonts w:hint="eastAsia" w:eastAsia="宋体"/>
          <w:color w:val="000000"/>
          <w:sz w:val="21"/>
          <w:szCs w:val="21"/>
          <w:lang w:val="en-US" w:eastAsia="zh-CN"/>
        </w:rPr>
        <w:t xml:space="preserve">our school </w:t>
      </w:r>
      <w:r>
        <w:rPr>
          <w:color w:val="000000"/>
          <w:sz w:val="21"/>
          <w:szCs w:val="21"/>
        </w:rPr>
        <w:t xml:space="preserve">canteen that you can have a special lunch </w:t>
      </w:r>
      <w:r>
        <w:rPr>
          <w:rFonts w:hint="eastAsia" w:eastAsia="宋体"/>
          <w:color w:val="000000"/>
          <w:sz w:val="21"/>
          <w:szCs w:val="21"/>
          <w:lang w:val="en-US" w:eastAsia="zh-CN"/>
        </w:rPr>
        <w:t>and the hotel nearby called Seagull Hotel will surely provide you with a good night</w:t>
      </w:r>
      <w:r>
        <w:rPr>
          <w:rFonts w:hint="default" w:eastAsia="宋体"/>
          <w:color w:val="000000"/>
          <w:sz w:val="21"/>
          <w:szCs w:val="21"/>
          <w:lang w:val="en-US" w:eastAsia="zh-CN"/>
        </w:rPr>
        <w:t>’</w:t>
      </w:r>
      <w:r>
        <w:rPr>
          <w:rFonts w:hint="eastAsia" w:eastAsia="宋体"/>
          <w:color w:val="000000"/>
          <w:sz w:val="21"/>
          <w:szCs w:val="21"/>
          <w:lang w:val="en-US" w:eastAsia="zh-CN"/>
        </w:rPr>
        <w:t xml:space="preserve">s sleep. </w:t>
      </w:r>
    </w:p>
    <w:p>
      <w:pPr>
        <w:keepNext w:val="0"/>
        <w:keepLines w:val="0"/>
        <w:pageBreakBefore w:val="0"/>
        <w:widowControl w:val="0"/>
        <w:kinsoku/>
        <w:wordWrap/>
        <w:overflowPunct/>
        <w:topLinePunct w:val="0"/>
        <w:autoSpaceDE w:val="0"/>
        <w:autoSpaceDN w:val="0"/>
        <w:bidi w:val="0"/>
        <w:adjustRightInd/>
        <w:snapToGrid/>
        <w:spacing w:line="240" w:lineRule="auto"/>
        <w:ind w:firstLine="420" w:firstLineChars="200"/>
        <w:jc w:val="both"/>
        <w:textAlignment w:val="center"/>
        <w:rPr>
          <w:rFonts w:hint="eastAsia" w:eastAsia="宋体"/>
          <w:color w:val="000000"/>
          <w:sz w:val="21"/>
          <w:szCs w:val="21"/>
          <w:lang w:val="en-US" w:eastAsia="zh-CN"/>
        </w:rPr>
      </w:pPr>
      <w:r>
        <w:rPr>
          <w:color w:val="000000"/>
          <w:sz w:val="21"/>
          <w:szCs w:val="21"/>
        </w:rPr>
        <w:t xml:space="preserve"> May you have an unforgettable experience</w:t>
      </w:r>
      <w:r>
        <w:rPr>
          <w:rFonts w:hint="eastAsia" w:eastAsia="宋体"/>
          <w:color w:val="000000"/>
          <w:sz w:val="21"/>
          <w:szCs w:val="21"/>
          <w:lang w:val="en-US" w:eastAsia="zh-CN"/>
        </w:rPr>
        <w:t xml:space="preserve"> and if you have any further </w:t>
      </w:r>
      <w:r>
        <w:rPr>
          <w:rFonts w:hint="default" w:eastAsia="宋体"/>
          <w:color w:val="000000"/>
          <w:sz w:val="21"/>
          <w:szCs w:val="21"/>
          <w:lang w:val="en-US" w:eastAsia="zh-CN"/>
        </w:rPr>
        <w:t>question</w:t>
      </w:r>
      <w:r>
        <w:rPr>
          <w:rFonts w:hint="eastAsia" w:eastAsia="宋体"/>
          <w:color w:val="000000"/>
          <w:sz w:val="21"/>
          <w:szCs w:val="21"/>
          <w:lang w:val="en-US" w:eastAsia="zh-CN"/>
        </w:rPr>
        <w:t>, feel free to contact me.</w:t>
      </w:r>
    </w:p>
    <w:p>
      <w:pPr>
        <w:keepNext w:val="0"/>
        <w:keepLines w:val="0"/>
        <w:pageBreakBefore w:val="0"/>
        <w:widowControl w:val="0"/>
        <w:kinsoku/>
        <w:wordWrap/>
        <w:overflowPunct/>
        <w:topLinePunct w:val="0"/>
        <w:autoSpaceDE w:val="0"/>
        <w:autoSpaceDN w:val="0"/>
        <w:bidi w:val="0"/>
        <w:adjustRightInd/>
        <w:snapToGrid/>
        <w:spacing w:line="360" w:lineRule="auto"/>
        <w:ind w:firstLine="420" w:firstLineChars="200"/>
        <w:jc w:val="both"/>
        <w:textAlignment w:val="center"/>
        <w:rPr>
          <w:rFonts w:hint="eastAsia" w:eastAsia="宋体"/>
          <w:color w:val="000000"/>
          <w:sz w:val="21"/>
          <w:szCs w:val="21"/>
          <w:lang w:val="en-US" w:eastAsia="zh-CN"/>
        </w:rPr>
      </w:pPr>
      <w:r>
        <w:rPr>
          <w:rFonts w:hint="eastAsia" w:eastAsia="宋体"/>
          <w:color w:val="000000"/>
          <w:sz w:val="21"/>
          <w:szCs w:val="21"/>
          <w:lang w:val="en-US" w:eastAsia="zh-CN"/>
        </w:rPr>
        <w:t xml:space="preserve">                                                                                                                                                      Yours, </w:t>
      </w:r>
    </w:p>
    <w:p>
      <w:pPr>
        <w:spacing w:line="360" w:lineRule="auto"/>
        <w:ind w:firstLine="420" w:firstLineChars="200"/>
        <w:jc w:val="left"/>
        <w:textAlignment w:val="center"/>
        <w:rPr>
          <w:rFonts w:hint="default" w:eastAsia="宋体"/>
          <w:color w:val="000000"/>
          <w:sz w:val="21"/>
          <w:szCs w:val="21"/>
          <w:lang w:val="en-US" w:eastAsia="zh-CN"/>
        </w:rPr>
      </w:pPr>
      <w:r>
        <w:rPr>
          <w:rFonts w:hint="eastAsia" w:eastAsia="宋体"/>
          <w:color w:val="000000"/>
          <w:sz w:val="21"/>
          <w:szCs w:val="21"/>
          <w:lang w:val="en-US" w:eastAsia="zh-CN"/>
        </w:rPr>
        <w:t xml:space="preserve">                                                                                                                                                      Li Hua</w:t>
      </w:r>
    </w:p>
    <w:p>
      <w:pPr>
        <w:spacing w:before="11" w:line="290" w:lineRule="exact"/>
        <w:ind w:right="8059"/>
        <w:rPr>
          <w:rFonts w:ascii="宋体" w:eastAsia="宋体"/>
          <w:sz w:val="21"/>
          <w:lang w:val="en-US"/>
        </w:rPr>
      </w:pPr>
      <w:r>
        <w:rPr>
          <w:rFonts w:hint="eastAsia" w:ascii="宋体" w:eastAsia="宋体"/>
          <w:b/>
          <w:sz w:val="21"/>
        </w:rPr>
        <w:t>第二部分</w:t>
      </w:r>
      <w:r>
        <w:rPr>
          <w:rFonts w:hint="eastAsia" w:ascii="宋体" w:eastAsia="宋体"/>
          <w:b/>
          <w:sz w:val="21"/>
          <w:lang w:val="en-US"/>
        </w:rPr>
        <w:t xml:space="preserve"> </w:t>
      </w:r>
      <w:r>
        <w:rPr>
          <w:rFonts w:hint="eastAsia" w:ascii="宋体" w:eastAsia="宋体"/>
          <w:b/>
          <w:sz w:val="21"/>
        </w:rPr>
        <w:t>阅读理解</w:t>
      </w:r>
      <w:r>
        <w:rPr>
          <w:rFonts w:hint="eastAsia" w:ascii="宋体" w:eastAsia="宋体"/>
          <w:sz w:val="21"/>
        </w:rPr>
        <w:t>第一节</w:t>
      </w:r>
    </w:p>
    <w:p>
      <w:pPr>
        <w:pStyle w:val="2"/>
        <w:spacing w:before="14" w:line="290" w:lineRule="exact"/>
        <w:ind w:left="0" w:right="181"/>
        <w:jc w:val="center"/>
        <w:rPr>
          <w:rFonts w:ascii="Times New Roman"/>
          <w:lang w:val="en-US"/>
        </w:rPr>
      </w:pPr>
      <w:r>
        <w:rPr>
          <w:rFonts w:ascii="Times New Roman"/>
          <w:w w:val="99"/>
          <w:lang w:val="en-US"/>
        </w:rPr>
        <w:t>A</w:t>
      </w:r>
    </w:p>
    <w:p>
      <w:pPr>
        <w:spacing w:before="25" w:line="290" w:lineRule="exact"/>
        <w:ind w:right="180"/>
        <w:rPr>
          <w:rFonts w:ascii="宋体" w:eastAsia="宋体"/>
          <w:b/>
          <w:sz w:val="21"/>
        </w:rPr>
      </w:pPr>
      <w:r>
        <w:rPr>
          <w:rFonts w:hint="eastAsia" w:ascii="宋体" w:eastAsia="宋体"/>
          <w:b/>
          <w:spacing w:val="-6"/>
          <w:w w:val="95"/>
          <w:sz w:val="21"/>
        </w:rPr>
        <w:t>语篇导读】应用文。</w:t>
      </w:r>
      <w:r>
        <w:rPr>
          <w:rFonts w:ascii="宋体" w:eastAsia="宋体"/>
          <w:b/>
          <w:spacing w:val="-6"/>
          <w:w w:val="95"/>
          <w:sz w:val="21"/>
          <w:lang w:val="en-US"/>
        </w:rPr>
        <w:t>本文</w:t>
      </w:r>
      <w:r>
        <w:rPr>
          <w:rFonts w:hint="eastAsia" w:ascii="宋体" w:eastAsia="宋体"/>
          <w:b/>
          <w:spacing w:val="-6"/>
          <w:w w:val="95"/>
          <w:sz w:val="21"/>
          <w:lang w:val="en-US"/>
        </w:rPr>
        <w:t>是一本美食菜谱的广告。</w:t>
      </w:r>
    </w:p>
    <w:p>
      <w:pPr>
        <w:numPr>
          <w:ilvl w:val="0"/>
          <w:numId w:val="1"/>
        </w:numPr>
        <w:spacing w:line="290" w:lineRule="exact"/>
        <w:ind w:left="630" w:hanging="630" w:hangingChars="300"/>
        <w:jc w:val="both"/>
        <w:rPr>
          <w:sz w:val="21"/>
          <w:szCs w:val="21"/>
          <w:lang w:val="en-US"/>
        </w:rPr>
      </w:pPr>
      <w:r>
        <w:rPr>
          <w:sz w:val="21"/>
          <w:szCs w:val="21"/>
          <w:lang w:val="en-US"/>
        </w:rPr>
        <w:t>C</w:t>
      </w:r>
      <w:r>
        <w:rPr>
          <w:rFonts w:hint="eastAsia" w:eastAsia="宋体"/>
          <w:sz w:val="21"/>
          <w:szCs w:val="21"/>
          <w:lang w:val="en-US" w:eastAsia="zh-CN"/>
        </w:rPr>
        <w:t xml:space="preserve"> </w:t>
      </w:r>
      <w:r>
        <w:rPr>
          <w:sz w:val="21"/>
          <w:szCs w:val="21"/>
          <w:lang w:val="en-US"/>
        </w:rPr>
        <w:t xml:space="preserve"> 细节判断题。根据</w:t>
      </w:r>
      <w:r>
        <w:rPr>
          <w:rFonts w:hint="eastAsia" w:ascii="宋体" w:hAnsi="宋体" w:eastAsia="宋体" w:cs="宋体"/>
          <w:sz w:val="21"/>
          <w:szCs w:val="21"/>
          <w:lang w:val="en-US"/>
        </w:rPr>
        <w:t>本书简介部分提到的</w:t>
      </w:r>
      <w:r>
        <w:rPr>
          <w:rFonts w:hint="eastAsia" w:eastAsia="宋体"/>
          <w:sz w:val="21"/>
          <w:szCs w:val="21"/>
          <w:lang w:val="en-US"/>
        </w:rPr>
        <w:t xml:space="preserve"> </w:t>
      </w:r>
      <w:r>
        <w:rPr>
          <w:rFonts w:eastAsia="宋体"/>
          <w:sz w:val="21"/>
          <w:szCs w:val="21"/>
          <w:lang w:val="en-US"/>
        </w:rPr>
        <w:t>“</w:t>
      </w:r>
      <w:r>
        <w:rPr>
          <w:szCs w:val="21"/>
          <w:lang w:val="en-US"/>
        </w:rPr>
        <w:t>You’ll find all of these classic recipes and hundreds of others in addition to a handy menu planner, table settings, time-saving tips and stories from families about their own Sunday dinners.</w:t>
      </w:r>
      <w:r>
        <w:rPr>
          <w:rFonts w:eastAsia="宋体"/>
          <w:sz w:val="21"/>
          <w:szCs w:val="21"/>
          <w:lang w:val="en-US"/>
        </w:rPr>
        <w:t>”</w:t>
      </w:r>
      <w:r>
        <w:rPr>
          <w:sz w:val="21"/>
          <w:szCs w:val="21"/>
          <w:lang w:val="en-US"/>
        </w:rPr>
        <w:t xml:space="preserve"> </w:t>
      </w:r>
      <w:r>
        <w:rPr>
          <w:rFonts w:hint="eastAsia" w:eastAsia="宋体"/>
          <w:sz w:val="21"/>
          <w:szCs w:val="21"/>
          <w:lang w:val="en-US"/>
        </w:rPr>
        <w:t>可知本书中能查到节省烹饪时间的技巧。故选</w:t>
      </w:r>
      <w:r>
        <w:rPr>
          <w:rFonts w:eastAsia="宋体"/>
          <w:sz w:val="21"/>
          <w:szCs w:val="21"/>
          <w:lang w:val="en-US"/>
        </w:rPr>
        <w:t>C</w:t>
      </w:r>
      <w:r>
        <w:rPr>
          <w:rFonts w:hint="eastAsia" w:eastAsia="宋体"/>
          <w:sz w:val="21"/>
          <w:szCs w:val="21"/>
          <w:lang w:val="en-US"/>
        </w:rPr>
        <w:t>。</w:t>
      </w:r>
    </w:p>
    <w:p>
      <w:pPr>
        <w:numPr>
          <w:ilvl w:val="0"/>
          <w:numId w:val="1"/>
        </w:numPr>
        <w:spacing w:line="290" w:lineRule="exact"/>
        <w:ind w:left="630" w:hanging="630" w:hangingChars="300"/>
        <w:jc w:val="both"/>
        <w:rPr>
          <w:sz w:val="21"/>
          <w:szCs w:val="21"/>
          <w:lang w:val="en-US"/>
        </w:rPr>
      </w:pPr>
      <w:r>
        <w:rPr>
          <w:rFonts w:eastAsia="宋体"/>
          <w:sz w:val="21"/>
          <w:szCs w:val="21"/>
          <w:lang w:val="en-US"/>
        </w:rPr>
        <w:t>D</w:t>
      </w:r>
      <w:r>
        <w:rPr>
          <w:rFonts w:hint="eastAsia" w:eastAsia="宋体"/>
          <w:sz w:val="21"/>
          <w:szCs w:val="21"/>
          <w:lang w:val="en-US" w:eastAsia="zh-CN"/>
        </w:rPr>
        <w:t xml:space="preserve"> </w:t>
      </w:r>
      <w:r>
        <w:rPr>
          <w:sz w:val="21"/>
          <w:szCs w:val="21"/>
          <w:lang w:val="en-US"/>
        </w:rPr>
        <w:t xml:space="preserve"> 细节判断题。</w:t>
      </w:r>
      <w:r>
        <w:rPr>
          <w:rFonts w:hint="eastAsia" w:eastAsia="宋体"/>
          <w:sz w:val="21"/>
          <w:szCs w:val="21"/>
          <w:lang w:val="en-US"/>
        </w:rPr>
        <w:t>根据文章S</w:t>
      </w:r>
      <w:r>
        <w:rPr>
          <w:rFonts w:eastAsia="宋体"/>
          <w:sz w:val="21"/>
          <w:szCs w:val="21"/>
          <w:lang w:val="en-US"/>
        </w:rPr>
        <w:t>ELLING POINTS</w:t>
      </w:r>
      <w:r>
        <w:rPr>
          <w:rFonts w:hint="eastAsia" w:eastAsia="宋体"/>
          <w:sz w:val="21"/>
          <w:szCs w:val="21"/>
          <w:lang w:val="en-US"/>
        </w:rPr>
        <w:t>部分第三点所举例子</w:t>
      </w:r>
      <w:r>
        <w:rPr>
          <w:rFonts w:hint="eastAsia"/>
          <w:sz w:val="21"/>
          <w:szCs w:val="21"/>
          <w:lang w:val="en-US"/>
        </w:rPr>
        <w:t>“</w:t>
      </w:r>
      <w:r>
        <w:rPr>
          <w:rFonts w:hint="eastAsia" w:eastAsia="宋体"/>
          <w:sz w:val="21"/>
          <w:szCs w:val="21"/>
          <w:lang w:val="en-US"/>
        </w:rPr>
        <w:t xml:space="preserve"> </w:t>
      </w:r>
      <w:r>
        <w:rPr>
          <w:rFonts w:eastAsia="MS Mincho"/>
          <w:sz w:val="21"/>
          <w:szCs w:val="21"/>
          <w:lang w:val="en-US"/>
        </w:rPr>
        <w:t>Prepare Mom’s Meat Loaf on page 107, then see the ‘Serve It With..’ suggestion, that recommends pairing it with Garlic Mashed Potatoes from page 228.</w:t>
      </w:r>
      <w:r>
        <w:rPr>
          <w:rFonts w:hint="eastAsia" w:eastAsia="宋体"/>
          <w:sz w:val="21"/>
          <w:szCs w:val="21"/>
          <w:lang w:val="en-US"/>
        </w:rPr>
        <w:t xml:space="preserve"> </w:t>
      </w:r>
      <w:r>
        <w:rPr>
          <w:rFonts w:eastAsia="宋体"/>
          <w:sz w:val="21"/>
          <w:szCs w:val="21"/>
          <w:lang w:val="en-US"/>
        </w:rPr>
        <w:t>”</w:t>
      </w:r>
      <w:r>
        <w:rPr>
          <w:sz w:val="21"/>
          <w:szCs w:val="21"/>
          <w:lang w:val="en-US"/>
        </w:rPr>
        <w:t xml:space="preserve"> </w:t>
      </w:r>
      <w:r>
        <w:rPr>
          <w:rFonts w:hint="eastAsia" w:eastAsia="宋体"/>
          <w:sz w:val="21"/>
          <w:szCs w:val="21"/>
          <w:lang w:val="en-US"/>
        </w:rPr>
        <w:t>可知本书会提供不同菜色“随……一起食用”的搭配建议。故选</w:t>
      </w:r>
      <w:r>
        <w:rPr>
          <w:rFonts w:eastAsia="宋体"/>
          <w:sz w:val="21"/>
          <w:szCs w:val="21"/>
          <w:lang w:val="en-US"/>
        </w:rPr>
        <w:t>D</w:t>
      </w:r>
      <w:r>
        <w:rPr>
          <w:rFonts w:hint="eastAsia" w:eastAsia="宋体"/>
          <w:sz w:val="21"/>
          <w:szCs w:val="21"/>
          <w:lang w:val="en-US"/>
        </w:rPr>
        <w:t>。</w:t>
      </w:r>
    </w:p>
    <w:p>
      <w:pPr>
        <w:numPr>
          <w:ilvl w:val="0"/>
          <w:numId w:val="1"/>
        </w:numPr>
        <w:spacing w:line="290" w:lineRule="exact"/>
        <w:ind w:left="630" w:hanging="630" w:hangingChars="300"/>
        <w:jc w:val="both"/>
        <w:rPr>
          <w:sz w:val="21"/>
          <w:szCs w:val="21"/>
          <w:lang w:val="en-US"/>
        </w:rPr>
      </w:pPr>
      <w:r>
        <w:rPr>
          <w:rFonts w:hint="eastAsia" w:eastAsia="宋体"/>
          <w:sz w:val="21"/>
          <w:szCs w:val="21"/>
          <w:lang w:val="en-US"/>
        </w:rPr>
        <w:t>A</w:t>
      </w:r>
      <w:r>
        <w:rPr>
          <w:rFonts w:hint="eastAsia" w:eastAsia="宋体"/>
          <w:sz w:val="21"/>
          <w:szCs w:val="21"/>
          <w:lang w:val="en-US" w:eastAsia="zh-CN"/>
        </w:rPr>
        <w:t xml:space="preserve"> </w:t>
      </w:r>
      <w:r>
        <w:rPr>
          <w:sz w:val="21"/>
          <w:szCs w:val="21"/>
          <w:lang w:val="en-US"/>
        </w:rPr>
        <w:t xml:space="preserve"> 细节判断题。</w:t>
      </w:r>
      <w:r>
        <w:rPr>
          <w:rFonts w:hint="eastAsia" w:eastAsia="宋体"/>
          <w:sz w:val="21"/>
          <w:szCs w:val="21"/>
          <w:lang w:val="en-US"/>
        </w:rPr>
        <w:t xml:space="preserve">根据 </w:t>
      </w:r>
      <w:r>
        <w:rPr>
          <w:rFonts w:eastAsia="宋体"/>
          <w:sz w:val="21"/>
          <w:szCs w:val="21"/>
          <w:lang w:val="en-US"/>
        </w:rPr>
        <w:t>“</w:t>
      </w:r>
      <w:r>
        <w:rPr>
          <w:rFonts w:hint="eastAsia"/>
          <w:szCs w:val="21"/>
          <w:lang w:val="en-US"/>
        </w:rPr>
        <w:t>$</w:t>
      </w:r>
      <w:r>
        <w:rPr>
          <w:szCs w:val="21"/>
          <w:lang w:val="en-US"/>
        </w:rPr>
        <w:t>25 per hardcover on Amazon. 10% off for the first book when new users register.</w:t>
      </w:r>
      <w:r>
        <w:rPr>
          <w:rFonts w:eastAsia="宋体"/>
          <w:sz w:val="21"/>
          <w:szCs w:val="21"/>
          <w:lang w:val="en-US"/>
        </w:rPr>
        <w:t>”</w:t>
      </w:r>
      <w:r>
        <w:rPr>
          <w:rFonts w:hint="eastAsia" w:eastAsia="宋体"/>
          <w:sz w:val="21"/>
          <w:szCs w:val="21"/>
          <w:lang w:val="en-US"/>
        </w:rPr>
        <w:t>可知一位亚马逊的新用户买第一本精装书可打9折，两本精装本共47.5美元，故选A。</w:t>
      </w:r>
    </w:p>
    <w:p>
      <w:pPr>
        <w:pStyle w:val="2"/>
        <w:spacing w:before="14" w:line="290" w:lineRule="exact"/>
        <w:ind w:left="0" w:right="181"/>
        <w:jc w:val="center"/>
        <w:rPr>
          <w:rFonts w:ascii="Times New Roman"/>
          <w:w w:val="99"/>
          <w:lang w:val="en-US"/>
        </w:rPr>
      </w:pPr>
    </w:p>
    <w:p>
      <w:pPr>
        <w:pStyle w:val="2"/>
        <w:spacing w:before="14" w:line="290" w:lineRule="exact"/>
        <w:ind w:left="0" w:right="181"/>
        <w:jc w:val="center"/>
        <w:rPr>
          <w:rFonts w:ascii="Times New Roman"/>
          <w:w w:val="99"/>
          <w:lang w:val="en-US"/>
        </w:rPr>
      </w:pPr>
      <w:r>
        <w:rPr>
          <w:rFonts w:ascii="Times New Roman"/>
          <w:w w:val="99"/>
          <w:lang w:val="en-US"/>
        </w:rPr>
        <w:t>B</w:t>
      </w:r>
    </w:p>
    <w:p>
      <w:pPr>
        <w:spacing w:before="25" w:line="290" w:lineRule="exact"/>
        <w:ind w:right="180"/>
        <w:rPr>
          <w:rFonts w:ascii="宋体" w:eastAsia="宋体"/>
          <w:b/>
          <w:spacing w:val="-6"/>
          <w:w w:val="95"/>
          <w:sz w:val="21"/>
          <w:lang w:val="en-US"/>
        </w:rPr>
      </w:pPr>
      <w:r>
        <w:rPr>
          <w:rFonts w:hint="eastAsia" w:ascii="宋体" w:eastAsia="宋体"/>
          <w:b/>
          <w:spacing w:val="-6"/>
          <w:w w:val="95"/>
          <w:sz w:val="21"/>
        </w:rPr>
        <w:t>【语篇导读】</w:t>
      </w:r>
      <w:r>
        <w:rPr>
          <w:rFonts w:ascii="宋体" w:eastAsia="宋体"/>
          <w:b/>
          <w:spacing w:val="-6"/>
          <w:w w:val="95"/>
          <w:sz w:val="21"/>
          <w:lang w:val="en-US"/>
        </w:rPr>
        <w:t>记叙文。本文</w:t>
      </w:r>
      <w:r>
        <w:rPr>
          <w:rFonts w:hint="eastAsia" w:ascii="宋体" w:eastAsia="宋体"/>
          <w:b/>
          <w:spacing w:val="-6"/>
          <w:w w:val="95"/>
          <w:sz w:val="21"/>
          <w:lang w:val="en-US"/>
        </w:rPr>
        <w:t>通过一位老师的口吻讲述了学生Suzy不顾他人看法自己剪头发的故事，传递了自信的重要性。</w:t>
      </w:r>
    </w:p>
    <w:p>
      <w:pPr>
        <w:numPr>
          <w:ilvl w:val="0"/>
          <w:numId w:val="1"/>
        </w:numPr>
        <w:spacing w:line="290" w:lineRule="exact"/>
        <w:ind w:left="630" w:hanging="630" w:hangingChars="300"/>
        <w:jc w:val="both"/>
        <w:rPr>
          <w:sz w:val="21"/>
          <w:szCs w:val="21"/>
          <w:lang w:val="en-US"/>
        </w:rPr>
      </w:pPr>
      <w:r>
        <w:rPr>
          <w:sz w:val="21"/>
          <w:szCs w:val="21"/>
          <w:lang w:val="en-US"/>
        </w:rPr>
        <w:t>D</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写作意图题。本文第一段作者列举了其教学生涯中遇到的不同学生身上的故事</w:t>
      </w:r>
      <w:r>
        <w:rPr>
          <w:rFonts w:hint="eastAsia" w:eastAsia="宋体"/>
          <w:sz w:val="21"/>
          <w:szCs w:val="21"/>
          <w:lang w:val="en-US" w:eastAsia="zh-CN"/>
        </w:rPr>
        <w:t>是</w:t>
      </w:r>
      <w:r>
        <w:rPr>
          <w:rFonts w:hint="eastAsia" w:eastAsia="宋体"/>
          <w:sz w:val="21"/>
          <w:szCs w:val="21"/>
          <w:lang w:val="en-US"/>
        </w:rPr>
        <w:t>为了引出令他印象最深刻的本文主人公Suzy。故选D</w:t>
      </w:r>
      <w:r>
        <w:rPr>
          <w:rFonts w:hint="eastAsia" w:eastAsia="宋体"/>
          <w:sz w:val="21"/>
          <w:szCs w:val="21"/>
          <w:lang w:val="en-US" w:eastAsia="zh-CN"/>
        </w:rPr>
        <w:t>。</w:t>
      </w:r>
    </w:p>
    <w:p>
      <w:pPr>
        <w:numPr>
          <w:ilvl w:val="0"/>
          <w:numId w:val="1"/>
        </w:numPr>
        <w:spacing w:line="290" w:lineRule="exact"/>
        <w:ind w:left="630" w:hanging="630" w:hangingChars="300"/>
        <w:jc w:val="both"/>
        <w:rPr>
          <w:sz w:val="21"/>
          <w:szCs w:val="21"/>
          <w:lang w:val="en-US"/>
        </w:rPr>
      </w:pPr>
      <w:r>
        <w:rPr>
          <w:sz w:val="21"/>
          <w:szCs w:val="21"/>
          <w:lang w:val="en-US"/>
        </w:rPr>
        <w:t>B</w:t>
      </w:r>
      <w:r>
        <w:rPr>
          <w:rFonts w:hint="eastAsia" w:eastAsia="宋体"/>
          <w:sz w:val="21"/>
          <w:szCs w:val="21"/>
          <w:lang w:val="en-US" w:eastAsia="zh-CN"/>
        </w:rPr>
        <w:t xml:space="preserve"> </w:t>
      </w:r>
      <w:r>
        <w:rPr>
          <w:sz w:val="21"/>
          <w:szCs w:val="21"/>
          <w:lang w:val="en-US"/>
        </w:rPr>
        <w:t xml:space="preserve"> 细节判断题。</w:t>
      </w:r>
      <w:r>
        <w:rPr>
          <w:rFonts w:hint="eastAsia" w:eastAsia="宋体"/>
          <w:sz w:val="21"/>
          <w:szCs w:val="21"/>
          <w:lang w:val="en-US"/>
        </w:rPr>
        <w:t>根据文章第三段中</w:t>
      </w:r>
      <w:r>
        <w:rPr>
          <w:rFonts w:hint="eastAsia"/>
          <w:sz w:val="21"/>
          <w:szCs w:val="21"/>
          <w:lang w:val="en-US"/>
        </w:rPr>
        <w:t xml:space="preserve"> “</w:t>
      </w:r>
      <w:r>
        <w:rPr>
          <w:rFonts w:hint="eastAsia" w:eastAsia="宋体"/>
          <w:sz w:val="21"/>
          <w:szCs w:val="21"/>
          <w:lang w:val="en-US"/>
        </w:rPr>
        <w:t xml:space="preserve"> </w:t>
      </w:r>
      <w:r>
        <w:rPr>
          <w:szCs w:val="21"/>
          <w:lang w:val="en-US"/>
        </w:rPr>
        <w:t>But not</w:t>
      </w:r>
      <w:r>
        <w:rPr>
          <w:rFonts w:hint="eastAsia"/>
          <w:szCs w:val="21"/>
          <w:lang w:val="en-US"/>
        </w:rPr>
        <w:t xml:space="preserve"> </w:t>
      </w:r>
      <w:r>
        <w:rPr>
          <w:szCs w:val="21"/>
          <w:lang w:val="en-US"/>
        </w:rPr>
        <w:t>just any Barbie, it was one where you could cut her hair. At least the doll came</w:t>
      </w:r>
      <w:r>
        <w:rPr>
          <w:rFonts w:hint="eastAsia"/>
          <w:szCs w:val="21"/>
          <w:lang w:val="en-US"/>
        </w:rPr>
        <w:t xml:space="preserve"> </w:t>
      </w:r>
      <w:r>
        <w:rPr>
          <w:szCs w:val="21"/>
          <w:lang w:val="en-US"/>
        </w:rPr>
        <w:t>with scissors</w:t>
      </w:r>
      <w:r>
        <w:rPr>
          <w:rFonts w:eastAsia="MS Mincho"/>
          <w:sz w:val="21"/>
          <w:szCs w:val="21"/>
          <w:lang w:val="en-US" w:eastAsia="en-US" w:bidi="ar-SA"/>
        </w:rPr>
        <w:t>.</w:t>
      </w:r>
      <w:r>
        <w:rPr>
          <w:rFonts w:hint="eastAsia" w:eastAsia="宋体"/>
          <w:sz w:val="21"/>
          <w:szCs w:val="21"/>
          <w:lang w:val="en-US"/>
        </w:rPr>
        <w:t xml:space="preserve"> </w:t>
      </w:r>
      <w:r>
        <w:rPr>
          <w:rFonts w:eastAsia="宋体"/>
          <w:sz w:val="21"/>
          <w:szCs w:val="21"/>
          <w:lang w:val="en-US"/>
        </w:rPr>
        <w:t>”</w:t>
      </w:r>
      <w:r>
        <w:rPr>
          <w:rFonts w:hint="eastAsia" w:eastAsia="宋体"/>
          <w:sz w:val="21"/>
          <w:szCs w:val="21"/>
          <w:lang w:val="en-US"/>
        </w:rPr>
        <w:t xml:space="preserve">和第四段中 </w:t>
      </w:r>
      <w:r>
        <w:rPr>
          <w:rFonts w:eastAsia="宋体"/>
          <w:sz w:val="21"/>
          <w:szCs w:val="21"/>
          <w:lang w:val="en-US"/>
        </w:rPr>
        <w:t>“</w:t>
      </w:r>
      <w:r>
        <w:rPr>
          <w:szCs w:val="21"/>
          <w:lang w:val="en-US"/>
        </w:rPr>
        <w:t xml:space="preserve">Everything’s ready </w:t>
      </w:r>
      <w:r>
        <w:rPr>
          <w:rFonts w:hint="eastAsia"/>
          <w:szCs w:val="21"/>
          <w:lang w:val="en-US"/>
        </w:rPr>
        <w:t>and</w:t>
      </w:r>
      <w:r>
        <w:rPr>
          <w:szCs w:val="21"/>
          <w:lang w:val="en-US"/>
        </w:rPr>
        <w:t xml:space="preserve"> the logical thing to do next was of course for Suzy to cut her own hair.</w:t>
      </w:r>
      <w:r>
        <w:rPr>
          <w:rFonts w:eastAsia="宋体"/>
          <w:sz w:val="21"/>
          <w:szCs w:val="21"/>
          <w:lang w:val="en-US"/>
        </w:rPr>
        <w:t>”</w:t>
      </w:r>
      <w:r>
        <w:rPr>
          <w:rFonts w:hint="eastAsia" w:eastAsia="宋体"/>
          <w:sz w:val="21"/>
          <w:szCs w:val="21"/>
          <w:lang w:val="en-US"/>
        </w:rPr>
        <w:t>可知，</w:t>
      </w:r>
      <w:r>
        <w:rPr>
          <w:rFonts w:eastAsia="宋体"/>
          <w:sz w:val="21"/>
          <w:szCs w:val="21"/>
          <w:lang w:val="en-US"/>
        </w:rPr>
        <w:t>Suzy</w:t>
      </w:r>
      <w:r>
        <w:rPr>
          <w:rFonts w:hint="eastAsia" w:eastAsia="宋体"/>
          <w:sz w:val="21"/>
          <w:szCs w:val="21"/>
          <w:lang w:val="en-US"/>
        </w:rPr>
        <w:t>想通过给芭比娃娃剪头发得到练习，最后给自己剪头发。故选B。</w:t>
      </w:r>
    </w:p>
    <w:p>
      <w:pPr>
        <w:numPr>
          <w:ilvl w:val="0"/>
          <w:numId w:val="1"/>
        </w:numPr>
        <w:spacing w:line="290" w:lineRule="exact"/>
        <w:ind w:left="630" w:hanging="630" w:hangingChars="300"/>
        <w:jc w:val="both"/>
        <w:rPr>
          <w:sz w:val="21"/>
          <w:szCs w:val="21"/>
          <w:lang w:val="en-US"/>
        </w:rPr>
      </w:pPr>
      <w:r>
        <w:rPr>
          <w:rFonts w:eastAsia="宋体"/>
          <w:sz w:val="21"/>
          <w:szCs w:val="21"/>
          <w:lang w:val="en-US"/>
        </w:rPr>
        <w:t>A</w:t>
      </w:r>
      <w:r>
        <w:rPr>
          <w:rFonts w:hint="eastAsia" w:eastAsia="宋体"/>
          <w:sz w:val="21"/>
          <w:szCs w:val="21"/>
          <w:lang w:val="en-US" w:eastAsia="zh-CN"/>
        </w:rPr>
        <w:t xml:space="preserve"> </w:t>
      </w:r>
      <w:r>
        <w:rPr>
          <w:sz w:val="21"/>
          <w:szCs w:val="21"/>
          <w:lang w:val="en-US"/>
        </w:rPr>
        <w:t xml:space="preserve"> 细节判断题。</w:t>
      </w:r>
      <w:r>
        <w:rPr>
          <w:rFonts w:hint="eastAsia" w:eastAsia="宋体"/>
          <w:sz w:val="21"/>
          <w:szCs w:val="21"/>
          <w:lang w:val="en-US"/>
        </w:rPr>
        <w:t>根据三四五段可以了解到</w:t>
      </w:r>
      <w:r>
        <w:rPr>
          <w:rFonts w:eastAsia="宋体"/>
          <w:sz w:val="21"/>
          <w:szCs w:val="21"/>
          <w:lang w:val="en-US"/>
        </w:rPr>
        <w:t>S</w:t>
      </w:r>
      <w:r>
        <w:rPr>
          <w:rFonts w:hint="eastAsia" w:eastAsia="宋体"/>
          <w:sz w:val="21"/>
          <w:szCs w:val="21"/>
          <w:lang w:val="en-US"/>
        </w:rPr>
        <w:t>uzy想要芭比并且坚定地练习，给自己剪了头发后不顾旁人看法非常自信，所以Suzy是一个内心坚决的女孩。</w:t>
      </w:r>
      <w:r>
        <w:rPr>
          <w:sz w:val="21"/>
          <w:szCs w:val="21"/>
          <w:lang w:val="en-US"/>
        </w:rPr>
        <w:t>故选</w:t>
      </w:r>
      <w:r>
        <w:rPr>
          <w:rFonts w:eastAsia="宋体"/>
          <w:sz w:val="21"/>
          <w:szCs w:val="21"/>
          <w:lang w:val="en-US"/>
        </w:rPr>
        <w:t>A</w:t>
      </w:r>
      <w:r>
        <w:rPr>
          <w:sz w:val="21"/>
          <w:szCs w:val="21"/>
          <w:lang w:val="en-US"/>
        </w:rPr>
        <w:t>。</w:t>
      </w:r>
    </w:p>
    <w:p>
      <w:pPr>
        <w:numPr>
          <w:ilvl w:val="0"/>
          <w:numId w:val="1"/>
        </w:numPr>
        <w:spacing w:line="290" w:lineRule="exact"/>
        <w:ind w:left="630" w:hanging="630" w:hangingChars="300"/>
        <w:jc w:val="both"/>
        <w:rPr>
          <w:sz w:val="21"/>
          <w:szCs w:val="21"/>
          <w:lang w:val="en-US"/>
        </w:rPr>
      </w:pPr>
      <w:r>
        <w:rPr>
          <w:rFonts w:eastAsia="宋体"/>
          <w:sz w:val="21"/>
          <w:szCs w:val="21"/>
          <w:lang w:val="en-US"/>
        </w:rPr>
        <w:t>B</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主旨大意题</w:t>
      </w:r>
      <w:r>
        <w:rPr>
          <w:sz w:val="21"/>
          <w:szCs w:val="21"/>
          <w:lang w:val="en-US"/>
        </w:rPr>
        <w:t>。</w:t>
      </w:r>
      <w:r>
        <w:rPr>
          <w:rFonts w:hint="eastAsia" w:eastAsia="宋体"/>
          <w:sz w:val="21"/>
          <w:szCs w:val="21"/>
          <w:lang w:val="en-US"/>
        </w:rPr>
        <w:t>本文通过女孩Suzy自己给自己剪头发的故事展现出自信的重要性。故选</w:t>
      </w:r>
      <w:r>
        <w:rPr>
          <w:rFonts w:eastAsia="宋体"/>
          <w:sz w:val="21"/>
          <w:szCs w:val="21"/>
          <w:lang w:val="en-US"/>
        </w:rPr>
        <w:t>B</w:t>
      </w:r>
      <w:r>
        <w:rPr>
          <w:rFonts w:hint="eastAsia" w:eastAsia="宋体"/>
          <w:sz w:val="21"/>
          <w:szCs w:val="21"/>
          <w:lang w:val="en-US"/>
        </w:rPr>
        <w:t>。</w:t>
      </w:r>
    </w:p>
    <w:p>
      <w:pPr>
        <w:spacing w:line="290" w:lineRule="exact"/>
        <w:ind w:left="-660" w:leftChars="-300"/>
        <w:rPr>
          <w:sz w:val="21"/>
          <w:szCs w:val="21"/>
          <w:lang w:val="en-US"/>
        </w:rPr>
      </w:pPr>
    </w:p>
    <w:p>
      <w:pPr>
        <w:pStyle w:val="2"/>
        <w:spacing w:before="14" w:line="290" w:lineRule="exact"/>
        <w:ind w:left="0" w:right="181"/>
        <w:jc w:val="center"/>
        <w:rPr>
          <w:rFonts w:ascii="Times New Roman"/>
          <w:w w:val="99"/>
          <w:lang w:val="en-US"/>
        </w:rPr>
      </w:pPr>
      <w:r>
        <w:rPr>
          <w:rFonts w:ascii="Times New Roman"/>
          <w:w w:val="99"/>
          <w:lang w:val="en-US"/>
        </w:rPr>
        <w:t>C</w:t>
      </w:r>
    </w:p>
    <w:p>
      <w:pPr>
        <w:spacing w:line="290" w:lineRule="exact"/>
        <w:rPr>
          <w:sz w:val="21"/>
          <w:szCs w:val="21"/>
          <w:lang w:val="en-US"/>
        </w:rPr>
      </w:pPr>
      <w:r>
        <w:rPr>
          <w:rFonts w:hint="eastAsia" w:ascii="宋体" w:eastAsia="宋体"/>
          <w:b/>
          <w:spacing w:val="-6"/>
          <w:w w:val="95"/>
          <w:sz w:val="21"/>
        </w:rPr>
        <w:t>【语篇导读】</w:t>
      </w:r>
      <w:r>
        <w:rPr>
          <w:rFonts w:ascii="宋体" w:eastAsia="宋体"/>
          <w:b/>
          <w:spacing w:val="-6"/>
          <w:w w:val="95"/>
          <w:sz w:val="21"/>
          <w:lang w:val="en-US"/>
        </w:rPr>
        <w:t>说明文。本文</w:t>
      </w:r>
      <w:r>
        <w:rPr>
          <w:rFonts w:hint="eastAsia" w:ascii="宋体" w:eastAsia="宋体"/>
          <w:b/>
          <w:color w:val="FF0000"/>
          <w:spacing w:val="-6"/>
          <w:w w:val="95"/>
          <w:sz w:val="21"/>
          <w:lang w:val="en-US" w:eastAsia="zh-CN"/>
        </w:rPr>
        <w:t>讲述</w:t>
      </w:r>
      <w:r>
        <w:rPr>
          <w:rFonts w:hint="eastAsia" w:ascii="宋体" w:eastAsia="宋体"/>
          <w:b/>
          <w:spacing w:val="-6"/>
          <w:w w:val="95"/>
          <w:sz w:val="21"/>
          <w:lang w:val="en-US"/>
        </w:rPr>
        <w:t>了不要过度追求洁白的牙齿的原因</w:t>
      </w:r>
      <w:r>
        <w:rPr>
          <w:rFonts w:ascii="宋体" w:eastAsia="宋体"/>
          <w:b/>
          <w:spacing w:val="-6"/>
          <w:w w:val="95"/>
          <w:sz w:val="21"/>
          <w:lang w:val="en-US"/>
        </w:rPr>
        <w:t>。</w:t>
      </w:r>
    </w:p>
    <w:p>
      <w:pPr>
        <w:numPr>
          <w:ilvl w:val="0"/>
          <w:numId w:val="1"/>
        </w:numPr>
        <w:spacing w:line="290" w:lineRule="exact"/>
        <w:ind w:left="630" w:hanging="630" w:hangingChars="300"/>
        <w:jc w:val="both"/>
        <w:rPr>
          <w:sz w:val="21"/>
          <w:szCs w:val="21"/>
          <w:lang w:val="en-US"/>
        </w:rPr>
      </w:pPr>
      <w:r>
        <w:rPr>
          <w:rFonts w:eastAsia="宋体"/>
          <w:sz w:val="21"/>
          <w:szCs w:val="21"/>
          <w:lang w:val="en-US"/>
        </w:rPr>
        <w:t>D</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细节判断题</w:t>
      </w:r>
      <w:r>
        <w:rPr>
          <w:sz w:val="21"/>
          <w:szCs w:val="21"/>
          <w:lang w:val="en-US"/>
        </w:rPr>
        <w:t>。</w:t>
      </w:r>
      <w:r>
        <w:rPr>
          <w:rFonts w:hint="eastAsia" w:eastAsia="宋体"/>
          <w:sz w:val="21"/>
          <w:szCs w:val="21"/>
          <w:lang w:val="en-US"/>
        </w:rPr>
        <w:t>根据第二段中</w:t>
      </w:r>
      <w:r>
        <w:rPr>
          <w:rFonts w:hint="eastAsia"/>
          <w:sz w:val="21"/>
          <w:szCs w:val="21"/>
          <w:lang w:val="en-US"/>
        </w:rPr>
        <w:t>“</w:t>
      </w:r>
      <w:r>
        <w:rPr>
          <w:rFonts w:hint="eastAsia" w:eastAsia="宋体"/>
          <w:sz w:val="21"/>
          <w:szCs w:val="21"/>
          <w:lang w:val="en-US"/>
        </w:rPr>
        <w:t xml:space="preserve"> </w:t>
      </w:r>
      <w:r>
        <w:rPr>
          <w:lang w:val="en-US"/>
        </w:rPr>
        <w:t xml:space="preserve">However, if your teeth are significantly darker than a light yellow, there may be </w:t>
      </w:r>
      <w:r>
        <w:rPr>
          <w:rFonts w:hint="eastAsia"/>
          <w:lang w:val="en-US"/>
        </w:rPr>
        <w:t>a</w:t>
      </w:r>
      <w:r>
        <w:rPr>
          <w:lang w:val="en-US"/>
        </w:rPr>
        <w:t xml:space="preserve"> potential cause such as disease or tooth decay.</w:t>
      </w:r>
      <w:r>
        <w:rPr>
          <w:rFonts w:hint="eastAsia" w:eastAsia="宋体"/>
          <w:sz w:val="21"/>
          <w:szCs w:val="21"/>
          <w:lang w:val="en-US"/>
        </w:rPr>
        <w:t xml:space="preserve"> </w:t>
      </w:r>
      <w:r>
        <w:rPr>
          <w:rFonts w:eastAsia="宋体"/>
          <w:sz w:val="21"/>
          <w:szCs w:val="21"/>
          <w:lang w:val="en-US"/>
        </w:rPr>
        <w:t>”</w:t>
      </w:r>
      <w:r>
        <w:rPr>
          <w:rFonts w:hint="eastAsia" w:eastAsia="宋体"/>
          <w:sz w:val="21"/>
          <w:szCs w:val="21"/>
          <w:lang w:val="en-US"/>
        </w:rPr>
        <w:t>可知，如果牙齿明显比浅黄色深，则可能存在潜在</w:t>
      </w:r>
      <w:r>
        <w:rPr>
          <w:rFonts w:hint="eastAsia" w:eastAsia="宋体"/>
          <w:color w:val="FF0000"/>
          <w:sz w:val="21"/>
          <w:szCs w:val="21"/>
          <w:lang w:val="en-US" w:eastAsia="zh-CN"/>
        </w:rPr>
        <w:t>因素</w:t>
      </w:r>
      <w:r>
        <w:rPr>
          <w:rFonts w:hint="eastAsia" w:eastAsia="宋体"/>
          <w:sz w:val="21"/>
          <w:szCs w:val="21"/>
          <w:lang w:val="en-US"/>
        </w:rPr>
        <w:t>，例如疾病或蛀牙。</w:t>
      </w:r>
      <w:r>
        <w:rPr>
          <w:sz w:val="21"/>
          <w:szCs w:val="21"/>
          <w:lang w:val="en-US"/>
        </w:rPr>
        <w:t>故选</w:t>
      </w:r>
      <w:r>
        <w:rPr>
          <w:rFonts w:eastAsia="宋体"/>
          <w:sz w:val="21"/>
          <w:szCs w:val="21"/>
          <w:lang w:val="en-US"/>
        </w:rPr>
        <w:t>D</w:t>
      </w:r>
      <w:r>
        <w:rPr>
          <w:rFonts w:hint="eastAsia" w:eastAsia="宋体"/>
          <w:sz w:val="21"/>
          <w:szCs w:val="21"/>
          <w:lang w:val="en-US"/>
        </w:rPr>
        <w:t>。</w:t>
      </w:r>
    </w:p>
    <w:p>
      <w:pPr>
        <w:numPr>
          <w:ilvl w:val="0"/>
          <w:numId w:val="1"/>
        </w:numPr>
        <w:spacing w:line="290" w:lineRule="exact"/>
        <w:ind w:left="630" w:hanging="630" w:hangingChars="300"/>
        <w:jc w:val="both"/>
        <w:rPr>
          <w:sz w:val="21"/>
          <w:szCs w:val="21"/>
          <w:lang w:val="en-US"/>
        </w:rPr>
      </w:pPr>
      <w:r>
        <w:rPr>
          <w:sz w:val="21"/>
          <w:szCs w:val="21"/>
          <w:lang w:val="en-US"/>
        </w:rPr>
        <w:t>A</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词义猜测</w:t>
      </w:r>
      <w:r>
        <w:rPr>
          <w:sz w:val="21"/>
          <w:szCs w:val="21"/>
          <w:lang w:val="en-US"/>
        </w:rPr>
        <w:t>题。</w:t>
      </w:r>
      <w:r>
        <w:rPr>
          <w:rFonts w:hint="eastAsia" w:eastAsia="宋体"/>
          <w:sz w:val="21"/>
          <w:szCs w:val="21"/>
          <w:lang w:val="en-US"/>
        </w:rPr>
        <w:t>根据第三段中</w:t>
      </w:r>
      <w:r>
        <w:rPr>
          <w:rFonts w:hint="eastAsia"/>
          <w:sz w:val="21"/>
          <w:szCs w:val="21"/>
          <w:lang w:val="en-US"/>
        </w:rPr>
        <w:t>“</w:t>
      </w:r>
      <w:r>
        <w:rPr>
          <w:rFonts w:hint="eastAsia" w:eastAsia="宋体"/>
          <w:sz w:val="21"/>
          <w:szCs w:val="21"/>
          <w:lang w:val="en-US"/>
        </w:rPr>
        <w:t xml:space="preserve">  </w:t>
      </w:r>
      <w:r>
        <w:rPr>
          <w:lang w:val="en-US"/>
        </w:rPr>
        <w:t>‘Some products contain hydrogen peroxide(</w:t>
      </w:r>
      <w:r>
        <w:rPr>
          <w:rFonts w:hint="eastAsia" w:ascii="宋体" w:hAnsi="宋体" w:eastAsia="宋体" w:cs="宋体"/>
        </w:rPr>
        <w:t>过氧化氢</w:t>
      </w:r>
      <w:r>
        <w:rPr>
          <w:lang w:val="en-US"/>
        </w:rPr>
        <w:t xml:space="preserve">) that </w:t>
      </w:r>
      <w:r>
        <w:rPr>
          <w:rFonts w:hint="eastAsia"/>
          <w:lang w:val="en-US"/>
        </w:rPr>
        <w:t>spread</w:t>
      </w:r>
      <w:r>
        <w:rPr>
          <w:lang w:val="en-US"/>
        </w:rPr>
        <w:t xml:space="preserve"> through the enamel. It breaks down the compounds that are causing </w:t>
      </w:r>
      <w:r>
        <w:rPr>
          <w:rFonts w:hint="eastAsia"/>
          <w:lang w:val="en-US"/>
        </w:rPr>
        <w:t>color</w:t>
      </w:r>
      <w:r>
        <w:rPr>
          <w:lang w:val="en-US"/>
        </w:rPr>
        <w:t xml:space="preserve"> changing, and your teeth become lighter,’</w:t>
      </w:r>
      <w:r>
        <w:rPr>
          <w:rFonts w:eastAsia="宋体"/>
          <w:sz w:val="21"/>
          <w:szCs w:val="21"/>
          <w:lang w:val="en-US"/>
        </w:rPr>
        <w:t>”</w:t>
      </w:r>
      <w:r>
        <w:rPr>
          <w:rFonts w:hint="eastAsia" w:eastAsia="宋体"/>
          <w:sz w:val="21"/>
          <w:szCs w:val="21"/>
          <w:lang w:val="en-US"/>
        </w:rPr>
        <w:t xml:space="preserve"> 可知，有些产品含有通过牙釉质扩散的过氧化氢，会分解导致颜色变化的化合物，牙齿会变得更亮。</w:t>
      </w:r>
      <w:r>
        <w:rPr>
          <w:sz w:val="21"/>
          <w:szCs w:val="21"/>
          <w:lang w:val="en-US"/>
        </w:rPr>
        <w:t>故选A。</w:t>
      </w:r>
    </w:p>
    <w:p>
      <w:pPr>
        <w:numPr>
          <w:ilvl w:val="0"/>
          <w:numId w:val="1"/>
        </w:numPr>
        <w:spacing w:line="290" w:lineRule="exact"/>
        <w:ind w:left="630" w:hanging="630" w:hangingChars="300"/>
        <w:jc w:val="both"/>
        <w:rPr>
          <w:sz w:val="21"/>
          <w:szCs w:val="21"/>
          <w:lang w:val="en-US"/>
        </w:rPr>
      </w:pPr>
      <w:r>
        <w:rPr>
          <w:sz w:val="21"/>
          <w:szCs w:val="21"/>
          <w:lang w:val="en-US"/>
        </w:rPr>
        <w:t>C</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细节判断题</w:t>
      </w:r>
      <w:r>
        <w:rPr>
          <w:sz w:val="21"/>
          <w:szCs w:val="21"/>
          <w:lang w:val="en-US"/>
        </w:rPr>
        <w:t>。</w:t>
      </w:r>
      <w:r>
        <w:rPr>
          <w:rFonts w:hint="eastAsia" w:eastAsia="宋体"/>
          <w:sz w:val="21"/>
          <w:szCs w:val="21"/>
          <w:lang w:val="en-US"/>
        </w:rPr>
        <w:t>根据最后一段然中</w:t>
      </w:r>
      <w:r>
        <w:rPr>
          <w:rFonts w:hint="eastAsia"/>
          <w:sz w:val="21"/>
          <w:szCs w:val="21"/>
          <w:lang w:val="en-US"/>
        </w:rPr>
        <w:t>“</w:t>
      </w:r>
      <w:r>
        <w:rPr>
          <w:rFonts w:hint="eastAsia" w:eastAsia="宋体"/>
          <w:sz w:val="21"/>
          <w:szCs w:val="21"/>
          <w:lang w:val="en-US"/>
        </w:rPr>
        <w:t xml:space="preserve">  </w:t>
      </w:r>
      <w:r>
        <w:rPr>
          <w:lang w:val="en-US"/>
        </w:rPr>
        <w:t xml:space="preserve">If you still </w:t>
      </w:r>
      <w:r>
        <w:rPr>
          <w:rFonts w:hint="eastAsia"/>
          <w:lang w:val="en-US"/>
        </w:rPr>
        <w:t>long</w:t>
      </w:r>
      <w:r>
        <w:rPr>
          <w:lang w:val="en-US"/>
        </w:rPr>
        <w:t xml:space="preserve"> for those white teeth though, there are plenty of chemical-free routes to take that won’t damage your enamel</w:t>
      </w:r>
      <w:r>
        <w:rPr>
          <w:rFonts w:hint="eastAsia" w:eastAsia="宋体"/>
          <w:sz w:val="21"/>
          <w:szCs w:val="21"/>
          <w:lang w:val="en-US"/>
        </w:rPr>
        <w:t xml:space="preserve"> </w:t>
      </w:r>
      <w:r>
        <w:rPr>
          <w:rFonts w:eastAsia="宋体"/>
          <w:sz w:val="21"/>
          <w:szCs w:val="21"/>
          <w:lang w:val="en-US"/>
        </w:rPr>
        <w:t>”</w:t>
      </w:r>
      <w:r>
        <w:rPr>
          <w:rFonts w:hint="eastAsia" w:eastAsia="宋体"/>
          <w:sz w:val="21"/>
          <w:szCs w:val="21"/>
          <w:lang w:val="en-US"/>
        </w:rPr>
        <w:t>可知，如果想要洁白的牙齿有很多无化学物质的路线可以选择，不会损坏牙釉质。</w:t>
      </w:r>
      <w:r>
        <w:rPr>
          <w:sz w:val="21"/>
          <w:szCs w:val="21"/>
          <w:lang w:val="en-US"/>
        </w:rPr>
        <w:t>故选C。</w:t>
      </w:r>
    </w:p>
    <w:p>
      <w:pPr>
        <w:numPr>
          <w:ilvl w:val="0"/>
          <w:numId w:val="1"/>
        </w:numPr>
        <w:spacing w:line="290" w:lineRule="exact"/>
        <w:ind w:left="630" w:hanging="630" w:hangingChars="300"/>
        <w:jc w:val="both"/>
        <w:rPr>
          <w:sz w:val="21"/>
          <w:szCs w:val="21"/>
          <w:lang w:val="en-US"/>
        </w:rPr>
      </w:pPr>
      <w:r>
        <w:rPr>
          <w:rFonts w:eastAsia="宋体"/>
          <w:sz w:val="21"/>
          <w:szCs w:val="21"/>
          <w:lang w:val="en-US"/>
        </w:rPr>
        <w:t>C</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主旨大意</w:t>
      </w:r>
      <w:r>
        <w:rPr>
          <w:sz w:val="21"/>
          <w:szCs w:val="21"/>
          <w:lang w:val="en-US"/>
        </w:rPr>
        <w:t>题。</w:t>
      </w:r>
      <w:r>
        <w:rPr>
          <w:rFonts w:hint="eastAsia" w:eastAsia="宋体"/>
          <w:sz w:val="21"/>
          <w:szCs w:val="21"/>
          <w:lang w:val="en-US"/>
        </w:rPr>
        <w:t>根据本文的内容可知</w:t>
      </w:r>
      <w:r>
        <w:rPr>
          <w:rFonts w:ascii="宋体" w:eastAsia="宋体"/>
          <w:bCs/>
          <w:spacing w:val="-6"/>
          <w:w w:val="95"/>
          <w:sz w:val="21"/>
          <w:lang w:val="en-US"/>
        </w:rPr>
        <w:t>本文</w:t>
      </w:r>
      <w:r>
        <w:rPr>
          <w:rFonts w:hint="eastAsia" w:ascii="宋体" w:eastAsia="宋体"/>
          <w:bCs/>
          <w:spacing w:val="-6"/>
          <w:w w:val="95"/>
          <w:sz w:val="21"/>
          <w:lang w:val="en-US"/>
        </w:rPr>
        <w:t>在</w:t>
      </w:r>
      <w:r>
        <w:rPr>
          <w:rFonts w:hint="eastAsia" w:ascii="宋体" w:eastAsia="宋体"/>
          <w:bCs/>
          <w:color w:val="FF0000"/>
          <w:spacing w:val="-6"/>
          <w:w w:val="95"/>
          <w:sz w:val="21"/>
          <w:lang w:val="en-US" w:eastAsia="zh-CN"/>
        </w:rPr>
        <w:t>讲述</w:t>
      </w:r>
      <w:r>
        <w:rPr>
          <w:rFonts w:hint="eastAsia" w:ascii="宋体" w:eastAsia="宋体"/>
          <w:bCs/>
          <w:spacing w:val="-6"/>
          <w:w w:val="95"/>
          <w:sz w:val="21"/>
          <w:lang w:val="en-US"/>
        </w:rPr>
        <w:t>不要过度追求洁白的牙齿的原因</w:t>
      </w:r>
      <w:r>
        <w:rPr>
          <w:sz w:val="21"/>
          <w:szCs w:val="21"/>
          <w:lang w:val="en-US"/>
        </w:rPr>
        <w:t>。</w:t>
      </w:r>
      <w:r>
        <w:rPr>
          <w:rFonts w:hint="eastAsia" w:ascii="宋体" w:hAnsi="宋体" w:eastAsia="宋体" w:cs="宋体"/>
          <w:sz w:val="21"/>
          <w:szCs w:val="21"/>
          <w:lang w:val="en-US"/>
        </w:rPr>
        <w:t>故选C。</w:t>
      </w:r>
    </w:p>
    <w:p>
      <w:pPr>
        <w:pStyle w:val="2"/>
        <w:spacing w:before="14" w:line="290" w:lineRule="exact"/>
        <w:ind w:left="0" w:right="181"/>
        <w:jc w:val="center"/>
        <w:rPr>
          <w:rFonts w:ascii="Times New Roman"/>
          <w:w w:val="99"/>
          <w:lang w:val="en-US"/>
        </w:rPr>
      </w:pPr>
      <w:r>
        <w:rPr>
          <w:rFonts w:ascii="Times New Roman"/>
          <w:w w:val="99"/>
          <w:lang w:val="en-US"/>
        </w:rPr>
        <w:t>D</w:t>
      </w:r>
    </w:p>
    <w:p>
      <w:pPr>
        <w:spacing w:line="290" w:lineRule="exact"/>
        <w:ind w:left="-630"/>
        <w:rPr>
          <w:sz w:val="21"/>
          <w:szCs w:val="21"/>
          <w:lang w:val="en-US"/>
        </w:rPr>
      </w:pPr>
      <w:r>
        <w:rPr>
          <w:rFonts w:hint="eastAsia" w:ascii="宋体" w:eastAsia="宋体"/>
          <w:b/>
          <w:spacing w:val="-6"/>
          <w:w w:val="95"/>
          <w:sz w:val="21"/>
        </w:rPr>
        <w:t xml:space="preserve">       【语篇导读】</w:t>
      </w:r>
      <w:r>
        <w:rPr>
          <w:rFonts w:ascii="宋体" w:eastAsia="宋体"/>
          <w:b/>
          <w:spacing w:val="-6"/>
          <w:w w:val="95"/>
          <w:sz w:val="21"/>
          <w:lang w:val="en-US"/>
        </w:rPr>
        <w:t>说明文。本文介绍</w:t>
      </w:r>
      <w:r>
        <w:rPr>
          <w:rFonts w:hint="eastAsia" w:ascii="宋体" w:eastAsia="宋体"/>
          <w:b/>
          <w:spacing w:val="-6"/>
          <w:w w:val="95"/>
          <w:sz w:val="21"/>
          <w:lang w:val="en-US"/>
        </w:rPr>
        <w:t>了</w:t>
      </w:r>
      <w:r>
        <w:rPr>
          <w:rFonts w:hint="eastAsia" w:ascii="宋体" w:eastAsia="宋体"/>
          <w:b/>
          <w:color w:val="FF0000"/>
          <w:spacing w:val="-6"/>
          <w:w w:val="95"/>
          <w:sz w:val="21"/>
          <w:lang w:val="en-US"/>
        </w:rPr>
        <w:t>中国经过努力</w:t>
      </w:r>
      <w:r>
        <w:rPr>
          <w:rFonts w:hint="eastAsia" w:ascii="宋体" w:eastAsia="宋体"/>
          <w:b/>
          <w:spacing w:val="-6"/>
          <w:w w:val="95"/>
          <w:sz w:val="21"/>
          <w:lang w:val="en-US"/>
        </w:rPr>
        <w:t>实现了全国无疟疾</w:t>
      </w:r>
      <w:r>
        <w:rPr>
          <w:rFonts w:ascii="宋体" w:eastAsia="宋体"/>
          <w:b/>
          <w:spacing w:val="-6"/>
          <w:w w:val="95"/>
          <w:sz w:val="21"/>
          <w:lang w:val="en-US"/>
        </w:rPr>
        <w:t>。</w:t>
      </w:r>
    </w:p>
    <w:p>
      <w:pPr>
        <w:numPr>
          <w:ilvl w:val="0"/>
          <w:numId w:val="1"/>
        </w:numPr>
        <w:spacing w:line="290" w:lineRule="exact"/>
        <w:ind w:left="630" w:hanging="630" w:hangingChars="300"/>
        <w:rPr>
          <w:sz w:val="21"/>
          <w:szCs w:val="21"/>
          <w:lang w:val="en-US"/>
        </w:rPr>
      </w:pPr>
      <w:r>
        <w:rPr>
          <w:rFonts w:hint="eastAsia" w:eastAsia="宋体"/>
          <w:sz w:val="21"/>
          <w:szCs w:val="21"/>
          <w:lang w:val="en-US"/>
        </w:rPr>
        <w:t>D</w:t>
      </w:r>
      <w:r>
        <w:rPr>
          <w:rFonts w:hint="eastAsia" w:eastAsia="宋体"/>
          <w:sz w:val="21"/>
          <w:szCs w:val="21"/>
          <w:lang w:val="en-US" w:eastAsia="zh-CN"/>
        </w:rPr>
        <w:t xml:space="preserve"> </w:t>
      </w:r>
      <w:r>
        <w:rPr>
          <w:sz w:val="21"/>
          <w:szCs w:val="21"/>
          <w:lang w:val="en-US"/>
        </w:rPr>
        <w:t xml:space="preserve"> </w:t>
      </w:r>
      <w:r>
        <w:rPr>
          <w:rFonts w:hint="eastAsia" w:eastAsia="宋体"/>
          <w:sz w:val="21"/>
          <w:szCs w:val="21"/>
          <w:lang w:val="en-US"/>
        </w:rPr>
        <w:t>细节</w:t>
      </w:r>
      <w:r>
        <w:rPr>
          <w:sz w:val="21"/>
          <w:szCs w:val="21"/>
          <w:lang w:val="en-US"/>
        </w:rPr>
        <w:t>判断题。</w:t>
      </w:r>
      <w:r>
        <w:rPr>
          <w:rFonts w:hint="eastAsia" w:eastAsia="宋体"/>
          <w:sz w:val="21"/>
          <w:szCs w:val="21"/>
          <w:lang w:val="en-US"/>
        </w:rPr>
        <w:t>根据第二段中</w:t>
      </w:r>
      <w:r>
        <w:rPr>
          <w:rFonts w:hint="eastAsia"/>
          <w:sz w:val="21"/>
          <w:szCs w:val="21"/>
          <w:lang w:val="en-US"/>
        </w:rPr>
        <w:t>“</w:t>
      </w:r>
      <w:r>
        <w:rPr>
          <w:rFonts w:hint="eastAsia" w:eastAsia="宋体"/>
          <w:sz w:val="21"/>
          <w:szCs w:val="21"/>
          <w:lang w:val="en-US"/>
        </w:rPr>
        <w:t xml:space="preserve">  </w:t>
      </w:r>
      <w:r>
        <w:rPr>
          <w:szCs w:val="21"/>
          <w:lang w:val="en-US"/>
        </w:rPr>
        <w:t>On June 30th China was confirmed "malaria-free" by the World Health Organization</w:t>
      </w:r>
      <w:r>
        <w:rPr>
          <w:rFonts w:eastAsia="MS Mincho"/>
          <w:sz w:val="21"/>
          <w:szCs w:val="21"/>
          <w:lang w:val="en-US"/>
        </w:rPr>
        <w:t xml:space="preserve"> </w:t>
      </w:r>
      <w:r>
        <w:rPr>
          <w:rFonts w:eastAsia="宋体"/>
          <w:sz w:val="21"/>
          <w:szCs w:val="21"/>
          <w:lang w:val="en-US"/>
        </w:rPr>
        <w:t>”</w:t>
      </w:r>
      <w:r>
        <w:rPr>
          <w:rFonts w:hint="eastAsia" w:eastAsia="宋体"/>
          <w:sz w:val="21"/>
          <w:szCs w:val="21"/>
          <w:lang w:val="en-US"/>
        </w:rPr>
        <w:t>可知，</w:t>
      </w:r>
      <w:r>
        <w:rPr>
          <w:rFonts w:eastAsia="宋体"/>
          <w:sz w:val="21"/>
          <w:szCs w:val="21"/>
          <w:lang w:val="en-US"/>
        </w:rPr>
        <w:t>6</w:t>
      </w:r>
      <w:r>
        <w:rPr>
          <w:rFonts w:hint="eastAsia" w:eastAsia="宋体"/>
          <w:sz w:val="21"/>
          <w:szCs w:val="21"/>
          <w:lang w:val="en-US"/>
        </w:rPr>
        <w:t>月</w:t>
      </w:r>
      <w:r>
        <w:rPr>
          <w:rFonts w:eastAsia="宋体"/>
          <w:sz w:val="21"/>
          <w:szCs w:val="21"/>
          <w:lang w:val="en-US"/>
        </w:rPr>
        <w:t>30</w:t>
      </w:r>
      <w:r>
        <w:rPr>
          <w:rFonts w:hint="eastAsia" w:eastAsia="宋体"/>
          <w:sz w:val="21"/>
          <w:szCs w:val="21"/>
          <w:lang w:val="en-US"/>
        </w:rPr>
        <w:t>日，中国被世界卫生组织认证“无疟疾”</w:t>
      </w:r>
      <w:r>
        <w:rPr>
          <w:sz w:val="21"/>
          <w:szCs w:val="21"/>
          <w:lang w:val="en-US"/>
        </w:rPr>
        <w:t>。故选</w:t>
      </w:r>
      <w:r>
        <w:rPr>
          <w:rFonts w:hint="eastAsia" w:eastAsia="宋体"/>
          <w:sz w:val="21"/>
          <w:szCs w:val="21"/>
          <w:lang w:val="en-US"/>
        </w:rPr>
        <w:t>D</w:t>
      </w:r>
      <w:r>
        <w:rPr>
          <w:sz w:val="21"/>
          <w:szCs w:val="21"/>
          <w:lang w:val="en-US"/>
        </w:rPr>
        <w:t>。</w:t>
      </w:r>
    </w:p>
    <w:p>
      <w:pPr>
        <w:numPr>
          <w:ilvl w:val="0"/>
          <w:numId w:val="1"/>
        </w:numPr>
        <w:spacing w:line="290" w:lineRule="exact"/>
        <w:ind w:left="630" w:hanging="630" w:hangingChars="300"/>
        <w:rPr>
          <w:sz w:val="21"/>
          <w:szCs w:val="21"/>
          <w:lang w:val="en-US"/>
        </w:rPr>
      </w:pPr>
      <w:r>
        <w:rPr>
          <w:sz w:val="21"/>
          <w:szCs w:val="21"/>
          <w:lang w:val="en-US"/>
        </w:rPr>
        <w:t>B</w:t>
      </w:r>
      <w:r>
        <w:rPr>
          <w:rFonts w:hint="eastAsia" w:eastAsia="宋体"/>
          <w:sz w:val="21"/>
          <w:szCs w:val="21"/>
          <w:lang w:val="en-US" w:eastAsia="zh-CN"/>
        </w:rPr>
        <w:t xml:space="preserve"> </w:t>
      </w:r>
      <w:r>
        <w:rPr>
          <w:sz w:val="21"/>
          <w:szCs w:val="21"/>
          <w:lang w:val="en-US"/>
        </w:rPr>
        <w:t xml:space="preserve"> </w:t>
      </w:r>
      <w:r>
        <w:rPr>
          <w:rFonts w:hint="eastAsia" w:ascii="宋体" w:hAnsi="宋体" w:eastAsia="宋体" w:cs="宋体"/>
          <w:sz w:val="21"/>
          <w:szCs w:val="21"/>
          <w:lang w:val="en-US"/>
        </w:rPr>
        <w:t>写作方法</w:t>
      </w:r>
      <w:r>
        <w:rPr>
          <w:sz w:val="21"/>
          <w:szCs w:val="21"/>
          <w:lang w:val="en-US"/>
        </w:rPr>
        <w:t>题。</w:t>
      </w:r>
      <w:r>
        <w:rPr>
          <w:rFonts w:hint="eastAsia" w:ascii="宋体" w:hAnsi="宋体" w:eastAsia="宋体" w:cs="宋体"/>
          <w:sz w:val="21"/>
          <w:szCs w:val="21"/>
          <w:lang w:val="en-US"/>
        </w:rPr>
        <w:t>第三段通过罗列一系列数据阐述了中国处理疟疾的进程</w:t>
      </w:r>
      <w:r>
        <w:rPr>
          <w:sz w:val="21"/>
          <w:szCs w:val="21"/>
          <w:lang w:val="en-US"/>
        </w:rPr>
        <w:t>。故选B。</w:t>
      </w:r>
    </w:p>
    <w:p>
      <w:pPr>
        <w:numPr>
          <w:ilvl w:val="0"/>
          <w:numId w:val="1"/>
        </w:numPr>
        <w:spacing w:line="290" w:lineRule="exact"/>
        <w:ind w:left="630" w:hanging="630" w:hangingChars="300"/>
        <w:rPr>
          <w:sz w:val="21"/>
          <w:szCs w:val="21"/>
          <w:lang w:val="en-US"/>
        </w:rPr>
      </w:pPr>
      <w:r>
        <w:rPr>
          <w:rFonts w:hint="eastAsia" w:eastAsia="宋体"/>
          <w:sz w:val="21"/>
          <w:szCs w:val="21"/>
          <w:lang w:val="en-US"/>
        </w:rPr>
        <w:t>B</w:t>
      </w:r>
      <w:r>
        <w:rPr>
          <w:rFonts w:hint="eastAsia" w:eastAsia="宋体"/>
          <w:sz w:val="21"/>
          <w:szCs w:val="21"/>
          <w:lang w:val="en-US" w:eastAsia="zh-CN"/>
        </w:rPr>
        <w:t xml:space="preserve"> </w:t>
      </w:r>
      <w:r>
        <w:rPr>
          <w:sz w:val="21"/>
          <w:szCs w:val="21"/>
          <w:lang w:val="en-US"/>
        </w:rPr>
        <w:t xml:space="preserve"> </w:t>
      </w:r>
      <w:r>
        <w:rPr>
          <w:rFonts w:hint="eastAsia" w:ascii="宋体" w:hAnsi="宋体" w:eastAsia="宋体" w:cs="宋体"/>
          <w:sz w:val="21"/>
          <w:szCs w:val="21"/>
          <w:lang w:val="en-US"/>
        </w:rPr>
        <w:t>细节</w:t>
      </w:r>
      <w:r>
        <w:rPr>
          <w:sz w:val="21"/>
          <w:szCs w:val="21"/>
          <w:lang w:val="en-US"/>
        </w:rPr>
        <w:t>判断题。</w:t>
      </w:r>
      <w:r>
        <w:rPr>
          <w:rFonts w:hint="eastAsia" w:eastAsia="宋体"/>
          <w:sz w:val="21"/>
          <w:szCs w:val="21"/>
          <w:lang w:val="en-US"/>
        </w:rPr>
        <w:t>根据第三段中</w:t>
      </w:r>
      <w:r>
        <w:rPr>
          <w:rFonts w:hint="eastAsia"/>
          <w:sz w:val="21"/>
          <w:szCs w:val="21"/>
          <w:lang w:val="en-US"/>
        </w:rPr>
        <w:t>“</w:t>
      </w:r>
      <w:r>
        <w:rPr>
          <w:rFonts w:hint="eastAsia" w:eastAsia="宋体"/>
          <w:sz w:val="21"/>
          <w:szCs w:val="21"/>
          <w:lang w:val="en-US"/>
        </w:rPr>
        <w:t xml:space="preserve">  </w:t>
      </w:r>
      <w:r>
        <w:rPr>
          <w:szCs w:val="21"/>
          <w:lang w:val="en-US"/>
        </w:rPr>
        <w:t>It can be seen that cross-department cooperation plays the most significant role in fighting against Malaria.</w:t>
      </w:r>
      <w:r>
        <w:rPr>
          <w:rFonts w:hint="eastAsia" w:eastAsia="宋体"/>
          <w:sz w:val="21"/>
          <w:szCs w:val="21"/>
          <w:lang w:val="en-US"/>
        </w:rPr>
        <w:t xml:space="preserve"> </w:t>
      </w:r>
      <w:r>
        <w:rPr>
          <w:rFonts w:eastAsia="宋体"/>
          <w:sz w:val="21"/>
          <w:szCs w:val="21"/>
          <w:lang w:val="en-US"/>
        </w:rPr>
        <w:t>”</w:t>
      </w:r>
      <w:r>
        <w:rPr>
          <w:rFonts w:hint="eastAsia" w:eastAsia="宋体"/>
          <w:sz w:val="21"/>
          <w:szCs w:val="21"/>
          <w:lang w:val="en-US"/>
        </w:rPr>
        <w:t>可知，跨部门合作在抗击疟疾过程中的起到了关键作用</w:t>
      </w:r>
      <w:r>
        <w:rPr>
          <w:sz w:val="21"/>
          <w:szCs w:val="21"/>
          <w:lang w:val="en-US"/>
        </w:rPr>
        <w:t>。</w:t>
      </w:r>
      <w:r>
        <w:rPr>
          <w:rFonts w:hint="eastAsia" w:eastAsia="宋体"/>
          <w:sz w:val="21"/>
          <w:szCs w:val="21"/>
          <w:lang w:val="en-US"/>
        </w:rPr>
        <w:t>故选B。</w:t>
      </w:r>
    </w:p>
    <w:p>
      <w:pPr>
        <w:numPr>
          <w:ilvl w:val="0"/>
          <w:numId w:val="1"/>
        </w:numPr>
        <w:spacing w:line="290" w:lineRule="exact"/>
        <w:ind w:left="630" w:hanging="630" w:hangingChars="300"/>
        <w:rPr>
          <w:sz w:val="21"/>
          <w:szCs w:val="21"/>
          <w:lang w:val="en-US"/>
        </w:rPr>
      </w:pPr>
      <w:r>
        <w:rPr>
          <w:rFonts w:eastAsia="宋体"/>
          <w:sz w:val="21"/>
          <w:szCs w:val="21"/>
          <w:lang w:val="en-US"/>
        </w:rPr>
        <w:t>C</w:t>
      </w:r>
      <w:r>
        <w:rPr>
          <w:rFonts w:hint="eastAsia" w:eastAsia="宋体"/>
          <w:sz w:val="21"/>
          <w:szCs w:val="21"/>
          <w:lang w:val="en-US" w:eastAsia="zh-CN"/>
        </w:rPr>
        <w:t xml:space="preserve"> </w:t>
      </w:r>
      <w:r>
        <w:rPr>
          <w:rFonts w:hint="eastAsia" w:eastAsia="宋体"/>
          <w:sz w:val="21"/>
          <w:szCs w:val="21"/>
          <w:lang w:val="en-US"/>
        </w:rPr>
        <w:t xml:space="preserve"> 推理判断题。根据最后一段中</w:t>
      </w:r>
      <w:r>
        <w:rPr>
          <w:rFonts w:hint="eastAsia"/>
          <w:sz w:val="21"/>
          <w:szCs w:val="21"/>
          <w:lang w:val="en-US"/>
        </w:rPr>
        <w:t>“</w:t>
      </w:r>
      <w:r>
        <w:rPr>
          <w:rFonts w:hint="eastAsia" w:eastAsia="宋体"/>
          <w:sz w:val="21"/>
          <w:szCs w:val="21"/>
          <w:lang w:val="en-US"/>
        </w:rPr>
        <w:t xml:space="preserve">  </w:t>
      </w:r>
      <w:r>
        <w:rPr>
          <w:szCs w:val="21"/>
          <w:lang w:val="en-US"/>
        </w:rPr>
        <w:t>When the covid-19 hit, the Chinese government continued to monitor at-risk zones.</w:t>
      </w:r>
      <w:r>
        <w:rPr>
          <w:rFonts w:hint="eastAsia" w:eastAsia="宋体"/>
          <w:sz w:val="21"/>
          <w:szCs w:val="21"/>
          <w:lang w:val="en-US"/>
        </w:rPr>
        <w:t xml:space="preserve"> </w:t>
      </w:r>
      <w:r>
        <w:rPr>
          <w:rFonts w:eastAsia="宋体"/>
          <w:sz w:val="21"/>
          <w:szCs w:val="21"/>
          <w:lang w:val="en-US"/>
        </w:rPr>
        <w:t>”</w:t>
      </w:r>
      <w:r>
        <w:rPr>
          <w:rFonts w:hint="eastAsia" w:eastAsia="宋体"/>
          <w:sz w:val="21"/>
          <w:szCs w:val="21"/>
          <w:lang w:val="en-US"/>
        </w:rPr>
        <w:t>可知当新冠来袭时，中国政府继续监控高危地区，中国用成功经验继续着防疫工作。故选</w:t>
      </w:r>
      <w:r>
        <w:rPr>
          <w:rFonts w:eastAsia="宋体"/>
          <w:sz w:val="21"/>
          <w:szCs w:val="21"/>
          <w:lang w:val="en-US"/>
        </w:rPr>
        <w:t>C</w:t>
      </w:r>
      <w:r>
        <w:rPr>
          <w:rFonts w:hint="eastAsia" w:eastAsia="宋体"/>
          <w:sz w:val="21"/>
          <w:szCs w:val="21"/>
          <w:lang w:val="en-US"/>
        </w:rPr>
        <w:t>。</w:t>
      </w:r>
    </w:p>
    <w:p>
      <w:pPr>
        <w:pStyle w:val="3"/>
        <w:spacing w:before="49" w:line="290" w:lineRule="exact"/>
        <w:ind w:left="152"/>
        <w:rPr>
          <w:rFonts w:ascii="黑体" w:hAnsi="黑体" w:eastAsia="黑体" w:cs="黑体"/>
          <w:b/>
          <w:bCs/>
        </w:rPr>
      </w:pPr>
      <w:r>
        <w:rPr>
          <w:rFonts w:hint="eastAsia" w:ascii="黑体" w:hAnsi="黑体" w:eastAsia="黑体" w:cs="黑体"/>
          <w:b/>
          <w:bCs/>
        </w:rPr>
        <w:t>第二节 七选五</w:t>
      </w:r>
    </w:p>
    <w:p>
      <w:pPr>
        <w:spacing w:line="290" w:lineRule="exact"/>
        <w:rPr>
          <w:szCs w:val="24"/>
          <w:highlight w:val="black"/>
        </w:rPr>
      </w:pPr>
      <w:r>
        <w:rPr>
          <w:rFonts w:hint="eastAsia"/>
          <w:b/>
        </w:rPr>
        <w:t>【语篇导读】说明文。</w:t>
      </w:r>
      <w:r>
        <w:rPr>
          <w:rFonts w:hint="eastAsia" w:eastAsia="宋体"/>
          <w:b/>
        </w:rPr>
        <w:t>本文介绍了几个改善面部衰老的方法。</w:t>
      </w:r>
    </w:p>
    <w:p>
      <w:pPr>
        <w:spacing w:line="290" w:lineRule="exact"/>
        <w:ind w:left="663" w:hanging="660" w:hangingChars="300"/>
        <w:jc w:val="both"/>
      </w:pPr>
      <w:r>
        <w:rPr>
          <w:rFonts w:hint="eastAsia"/>
          <w:b/>
          <w:bCs/>
        </w:rPr>
        <w:t xml:space="preserve">36. </w:t>
      </w:r>
      <w:r>
        <w:rPr>
          <w:rFonts w:eastAsia="宋体"/>
          <w:b/>
          <w:bCs/>
          <w:lang w:val="en-US"/>
        </w:rPr>
        <w:t>E</w:t>
      </w:r>
      <w:r>
        <w:rPr>
          <w:rFonts w:hint="eastAsia" w:eastAsia="宋体"/>
          <w:b/>
          <w:bCs/>
          <w:lang w:val="en-US"/>
        </w:rPr>
        <w:t xml:space="preserve"> </w:t>
      </w:r>
      <w:r>
        <w:rPr>
          <w:rFonts w:hint="eastAsia" w:eastAsia="宋体"/>
          <w:lang w:val="en-US"/>
        </w:rPr>
        <w:t>前文说皱纹等问题</w:t>
      </w:r>
      <w:r>
        <w:rPr>
          <w:rFonts w:hint="eastAsia" w:eastAsia="宋体"/>
          <w:color w:val="FF0000"/>
          <w:lang w:val="en-US" w:eastAsia="zh-CN"/>
        </w:rPr>
        <w:t>是</w:t>
      </w:r>
      <w:r>
        <w:rPr>
          <w:rFonts w:hint="eastAsia" w:eastAsia="宋体"/>
          <w:lang w:val="en-US"/>
        </w:rPr>
        <w:t>衰老的迹象，后文指出改善面部衰老是有方法的，故此空应为过</w:t>
      </w:r>
      <w:r>
        <w:rPr>
          <w:rFonts w:hint="eastAsia" w:eastAsia="宋体"/>
          <w:color w:val="FF0000"/>
          <w:lang w:val="en-US" w:eastAsia="zh-CN"/>
        </w:rPr>
        <w:t>渡</w:t>
      </w:r>
      <w:r>
        <w:rPr>
          <w:rFonts w:hint="eastAsia" w:eastAsia="宋体"/>
          <w:lang w:val="en-US" w:eastAsia="zh-CN"/>
        </w:rPr>
        <w:t>句。</w:t>
      </w:r>
      <w:r>
        <w:rPr>
          <w:rFonts w:hint="eastAsia" w:eastAsia="宋体"/>
          <w:color w:val="FF0000"/>
          <w:lang w:val="en-US"/>
        </w:rPr>
        <w:t>“</w:t>
      </w:r>
      <w:r>
        <w:rPr>
          <w:rFonts w:hint="eastAsia" w:eastAsia="宋体"/>
          <w:color w:val="FF0000"/>
          <w:lang w:val="en-US" w:eastAsia="zh-CN"/>
        </w:rPr>
        <w:t>然而还是</w:t>
      </w:r>
      <w:r>
        <w:rPr>
          <w:rFonts w:hint="default" w:eastAsia="宋体"/>
          <w:color w:val="FF0000"/>
          <w:lang w:val="en-US" w:eastAsia="zh-CN"/>
        </w:rPr>
        <w:t>不</w:t>
      </w:r>
      <w:r>
        <w:rPr>
          <w:rFonts w:hint="eastAsia" w:eastAsia="宋体"/>
          <w:color w:val="FF0000"/>
          <w:lang w:val="en-US"/>
        </w:rPr>
        <w:t>能</w:t>
      </w:r>
      <w:r>
        <w:rPr>
          <w:rFonts w:hint="eastAsia" w:eastAsia="宋体"/>
          <w:color w:val="FF0000"/>
          <w:lang w:val="en-US" w:eastAsia="zh-CN"/>
        </w:rPr>
        <w:t>轻松</w:t>
      </w:r>
      <w:r>
        <w:rPr>
          <w:rFonts w:hint="eastAsia" w:eastAsia="宋体"/>
          <w:color w:val="FF0000"/>
          <w:lang w:val="en-US"/>
        </w:rPr>
        <w:t>地</w:t>
      </w:r>
      <w:r>
        <w:rPr>
          <w:rFonts w:hint="eastAsia" w:eastAsia="宋体"/>
          <w:color w:val="FF0000"/>
          <w:lang w:val="en-US" w:eastAsia="zh-CN"/>
        </w:rPr>
        <w:t>应</w:t>
      </w:r>
      <w:r>
        <w:rPr>
          <w:rFonts w:hint="eastAsia"/>
          <w:color w:val="FF0000"/>
          <w:lang w:val="en-US" w:eastAsia="zh-CN"/>
        </w:rPr>
        <w:t>对自然衰老</w:t>
      </w:r>
      <w:r>
        <w:rPr>
          <w:rFonts w:hint="eastAsia" w:eastAsia="宋体"/>
          <w:color w:val="FF0000"/>
          <w:lang w:val="en-US" w:eastAsia="zh-CN"/>
        </w:rPr>
        <w:t>。</w:t>
      </w:r>
      <w:r>
        <w:rPr>
          <w:rFonts w:hint="eastAsia" w:eastAsia="宋体"/>
          <w:color w:val="FF0000"/>
          <w:lang w:val="en-US"/>
        </w:rPr>
        <w:t>”</w:t>
      </w:r>
      <w:r>
        <w:rPr>
          <w:rFonts w:hint="eastAsia" w:eastAsia="宋体"/>
          <w:lang w:val="en-US"/>
        </w:rPr>
        <w:t>故选</w:t>
      </w:r>
      <w:r>
        <w:rPr>
          <w:rFonts w:eastAsia="宋体"/>
          <w:lang w:val="en-US"/>
        </w:rPr>
        <w:t>E</w:t>
      </w:r>
      <w:r>
        <w:rPr>
          <w:rFonts w:hint="eastAsia"/>
        </w:rPr>
        <w:t>。</w:t>
      </w:r>
    </w:p>
    <w:p>
      <w:pPr>
        <w:spacing w:line="290" w:lineRule="exact"/>
        <w:ind w:left="663" w:hanging="660" w:hangingChars="300"/>
        <w:jc w:val="both"/>
        <w:rPr>
          <w:lang w:val="en-US"/>
        </w:rPr>
      </w:pPr>
      <w:r>
        <w:rPr>
          <w:rFonts w:hint="eastAsia"/>
          <w:b/>
          <w:bCs/>
        </w:rPr>
        <w:t xml:space="preserve">37. </w:t>
      </w:r>
      <w:r>
        <w:rPr>
          <w:rFonts w:eastAsia="宋体"/>
          <w:b/>
          <w:bCs/>
        </w:rPr>
        <w:t>A</w:t>
      </w:r>
      <w:r>
        <w:t xml:space="preserve"> </w:t>
      </w:r>
      <w:r>
        <w:rPr>
          <w:rFonts w:hint="eastAsia" w:eastAsia="宋体"/>
        </w:rPr>
        <w:t>本段讲述的是参与到刺激而有意义的活动中的人对改善面部衰老是有好处的。</w:t>
      </w:r>
      <w:r>
        <w:rPr>
          <w:rFonts w:hint="eastAsia" w:eastAsia="宋体"/>
          <w:lang w:val="en-US"/>
        </w:rPr>
        <w:t>故选</w:t>
      </w:r>
      <w:r>
        <w:rPr>
          <w:rFonts w:eastAsia="宋体"/>
          <w:lang w:val="en-US"/>
        </w:rPr>
        <w:t>A</w:t>
      </w:r>
      <w:r>
        <w:rPr>
          <w:rFonts w:hint="eastAsia" w:eastAsia="宋体"/>
          <w:lang w:val="en-US"/>
        </w:rPr>
        <w:t>。</w:t>
      </w:r>
    </w:p>
    <w:p>
      <w:pPr>
        <w:spacing w:line="290" w:lineRule="exact"/>
        <w:ind w:left="552" w:hanging="550" w:hangingChars="250"/>
        <w:jc w:val="both"/>
        <w:rPr>
          <w:rFonts w:eastAsia="宋体"/>
          <w:lang w:val="en-US"/>
        </w:rPr>
      </w:pPr>
      <w:r>
        <w:rPr>
          <w:rFonts w:hint="eastAsia"/>
          <w:b/>
          <w:bCs/>
        </w:rPr>
        <w:t>38.</w:t>
      </w:r>
      <w:r>
        <w:rPr>
          <w:rFonts w:eastAsia="宋体"/>
          <w:b/>
          <w:bCs/>
        </w:rPr>
        <w:t xml:space="preserve"> D</w:t>
      </w:r>
      <w:r>
        <w:rPr>
          <w:rFonts w:hint="eastAsia"/>
          <w:b/>
          <w:bCs/>
        </w:rPr>
        <w:t xml:space="preserve"> </w:t>
      </w:r>
      <w:r>
        <w:rPr>
          <w:rFonts w:hint="eastAsia" w:eastAsia="宋体"/>
        </w:rPr>
        <w:t>根据前文可知，无数研究发现，参加刺激且有意义的活动的人会经历更少的炎症，本空为过渡句，“It”指代“更少的炎症”，表明“它可以减少导致皮肤老化的身体压力。”引出下文，</w:t>
      </w:r>
      <w:r>
        <w:rPr>
          <w:rFonts w:hint="eastAsia" w:eastAsia="宋体"/>
          <w:lang w:val="en-US"/>
        </w:rPr>
        <w:t>故选</w:t>
      </w:r>
      <w:r>
        <w:rPr>
          <w:rFonts w:eastAsia="宋体"/>
          <w:lang w:val="en-US"/>
        </w:rPr>
        <w:t>D</w:t>
      </w:r>
      <w:r>
        <w:rPr>
          <w:rFonts w:hint="eastAsia" w:eastAsia="宋体"/>
          <w:lang w:val="en-US"/>
        </w:rPr>
        <w:t>。</w:t>
      </w:r>
    </w:p>
    <w:p>
      <w:pPr>
        <w:spacing w:line="290" w:lineRule="exact"/>
        <w:ind w:left="663" w:hanging="660" w:hangingChars="300"/>
        <w:jc w:val="both"/>
        <w:rPr>
          <w:lang w:val="en-US"/>
        </w:rPr>
      </w:pPr>
      <w:r>
        <w:rPr>
          <w:rFonts w:hint="eastAsia"/>
          <w:b/>
          <w:bCs/>
        </w:rPr>
        <w:t xml:space="preserve">39. </w:t>
      </w:r>
      <w:r>
        <w:rPr>
          <w:rFonts w:eastAsia="宋体"/>
          <w:b/>
          <w:bCs/>
          <w:lang w:val="en-US"/>
        </w:rPr>
        <w:t>G</w:t>
      </w:r>
      <w:r>
        <w:rPr>
          <w:rFonts w:hint="eastAsia" w:eastAsia="宋体"/>
          <w:b/>
          <w:bCs/>
          <w:lang w:val="en-US"/>
        </w:rPr>
        <w:t xml:space="preserve"> </w:t>
      </w:r>
      <w:r>
        <w:rPr>
          <w:rFonts w:hint="eastAsia" w:eastAsia="宋体"/>
        </w:rPr>
        <w:t>根据后文可知，随着时间的推移，脸一直压在棉质或尼龙枕头上会使皮肤产生皱纹，本空为开头句，引出下文，表明“侧睡的人更容易出现皮肤皱纹。”</w:t>
      </w:r>
      <w:r>
        <w:rPr>
          <w:rFonts w:hint="eastAsia" w:eastAsia="宋体"/>
          <w:lang w:val="en-US"/>
        </w:rPr>
        <w:t>故选</w:t>
      </w:r>
      <w:r>
        <w:rPr>
          <w:rFonts w:eastAsia="宋体"/>
          <w:lang w:val="en-US"/>
        </w:rPr>
        <w:t>G</w:t>
      </w:r>
      <w:r>
        <w:rPr>
          <w:rFonts w:hint="eastAsia" w:eastAsia="宋体"/>
          <w:lang w:val="en-US"/>
        </w:rPr>
        <w:t>。</w:t>
      </w:r>
    </w:p>
    <w:p>
      <w:pPr>
        <w:spacing w:line="290" w:lineRule="exact"/>
        <w:ind w:left="663" w:hanging="660" w:hangingChars="300"/>
        <w:jc w:val="both"/>
        <w:rPr>
          <w:lang w:val="en-US"/>
        </w:rPr>
      </w:pPr>
      <w:r>
        <w:rPr>
          <w:rFonts w:hint="eastAsia"/>
          <w:b/>
          <w:bCs/>
        </w:rPr>
        <w:t xml:space="preserve">40. </w:t>
      </w:r>
      <w:r>
        <w:rPr>
          <w:rFonts w:eastAsia="宋体"/>
          <w:b/>
          <w:bCs/>
          <w:lang w:val="en-US"/>
        </w:rPr>
        <w:t>F</w:t>
      </w:r>
      <w:r>
        <w:rPr>
          <w:rFonts w:hint="eastAsia" w:eastAsia="宋体"/>
          <w:b/>
          <w:bCs/>
          <w:lang w:val="en-US"/>
        </w:rPr>
        <w:t xml:space="preserve"> </w:t>
      </w:r>
      <w:r>
        <w:rPr>
          <w:rFonts w:hint="eastAsia" w:eastAsia="宋体"/>
        </w:rPr>
        <w:t>根据前文可知，除了每天护理牙齿外，需确保定期去看牙医并根据需要进行</w:t>
      </w:r>
      <w:r>
        <w:rPr>
          <w:rFonts w:eastAsia="宋体"/>
        </w:rPr>
        <w:t xml:space="preserve"> X </w:t>
      </w:r>
      <w:r>
        <w:rPr>
          <w:rFonts w:hint="eastAsia" w:eastAsia="宋体"/>
        </w:rPr>
        <w:t>光检查，本空为结尾句，承接上文，“They”指代“看牙医”和“</w:t>
      </w:r>
      <w:r>
        <w:rPr>
          <w:rFonts w:eastAsia="宋体"/>
        </w:rPr>
        <w:t xml:space="preserve">X </w:t>
      </w:r>
      <w:r>
        <w:rPr>
          <w:rFonts w:hint="eastAsia" w:eastAsia="宋体"/>
        </w:rPr>
        <w:t>光检查”，表明“他们可以轻松捕捉并预防任何更深层次的牙齿问题”，</w:t>
      </w:r>
      <w:r>
        <w:rPr>
          <w:rFonts w:hint="eastAsia" w:eastAsia="宋体"/>
          <w:lang w:val="en-US"/>
        </w:rPr>
        <w:t>故选</w:t>
      </w:r>
      <w:r>
        <w:rPr>
          <w:rFonts w:eastAsia="宋体"/>
          <w:lang w:val="en-US"/>
        </w:rPr>
        <w:t>F</w:t>
      </w:r>
      <w:r>
        <w:rPr>
          <w:rFonts w:hint="eastAsia" w:eastAsia="宋体"/>
          <w:lang w:val="en-US"/>
        </w:rPr>
        <w:t>。</w:t>
      </w:r>
    </w:p>
    <w:p>
      <w:pPr>
        <w:pStyle w:val="4"/>
        <w:spacing w:line="360" w:lineRule="auto"/>
        <w:ind w:firstLine="440" w:firstLineChars="200"/>
        <w:jc w:val="left"/>
        <w:rPr>
          <w:rFonts w:ascii="Times New Roman" w:hAnsi="Times New Roman"/>
          <w:color w:val="FF0000"/>
          <w:u w:val="single"/>
        </w:rPr>
      </w:pPr>
    </w:p>
    <w:p>
      <w:pPr>
        <w:pStyle w:val="2"/>
        <w:spacing w:before="0" w:line="290" w:lineRule="exact"/>
        <w:ind w:left="0" w:leftChars="0" w:firstLine="0" w:firstLineChars="0"/>
        <w:rPr>
          <w:rFonts w:ascii="黑体" w:hAnsi="黑体" w:eastAsia="黑体" w:cs="黑体"/>
          <w:bCs w:val="0"/>
          <w:szCs w:val="22"/>
        </w:rPr>
      </w:pPr>
      <w:r>
        <w:rPr>
          <w:rFonts w:hint="eastAsia" w:ascii="黑体" w:hAnsi="黑体" w:eastAsia="黑体" w:cs="黑体"/>
          <w:bCs w:val="0"/>
          <w:szCs w:val="22"/>
        </w:rPr>
        <w:t>第三部分：英语知识运用</w:t>
      </w:r>
    </w:p>
    <w:p>
      <w:pPr>
        <w:spacing w:before="11" w:line="290" w:lineRule="exact"/>
        <w:ind w:left="152"/>
        <w:rPr>
          <w:rFonts w:ascii="黑体" w:hAnsi="黑体" w:eastAsia="黑体" w:cs="黑体"/>
          <w:b/>
          <w:sz w:val="21"/>
        </w:rPr>
      </w:pPr>
      <w:r>
        <w:rPr>
          <w:rFonts w:hint="eastAsia" w:ascii="黑体" w:hAnsi="黑体" w:eastAsia="黑体" w:cs="黑体"/>
          <w:bCs/>
          <w:sz w:val="21"/>
        </w:rPr>
        <w:t>第一节：完形填空</w:t>
      </w:r>
      <w:r>
        <w:rPr>
          <w:rFonts w:hint="eastAsia" w:ascii="黑体" w:hAnsi="黑体" w:eastAsia="黑体" w:cs="黑体"/>
          <w:b/>
          <w:sz w:val="21"/>
        </w:rPr>
        <w:t>（共 20 小题：每小题 1.5 分，满分 30 分）</w:t>
      </w:r>
    </w:p>
    <w:p>
      <w:pPr>
        <w:spacing w:line="290" w:lineRule="exact"/>
        <w:ind w:left="1321" w:hanging="1321" w:hangingChars="600"/>
        <w:rPr>
          <w:rFonts w:hint="default" w:ascii="Times New Roman" w:hAnsi="Times New Roman" w:cs="Times New Roman"/>
        </w:rPr>
      </w:pPr>
      <w:r>
        <w:rPr>
          <w:rFonts w:hint="eastAsia" w:cs="宋体"/>
          <w:b/>
          <w:bCs/>
          <w:lang w:val="zh-TW" w:eastAsia="zh-TW"/>
        </w:rPr>
        <w:t>【语篇导读】</w:t>
      </w:r>
      <w:r>
        <w:rPr>
          <w:rFonts w:hint="eastAsia" w:ascii="Times New Roman" w:hAnsi="Times New Roman" w:eastAsia="Times New Roman" w:cs="Times New Roman"/>
          <w:b/>
          <w:bCs/>
          <w:sz w:val="21"/>
          <w:szCs w:val="21"/>
          <w:lang w:val="en-US" w:eastAsia="zh-CN"/>
        </w:rPr>
        <w:t>记</w:t>
      </w:r>
      <w:r>
        <w:rPr>
          <w:rFonts w:hint="default" w:ascii="Times New Roman" w:hAnsi="Times New Roman" w:eastAsia="Times New Roman" w:cs="Times New Roman"/>
          <w:b/>
          <w:bCs/>
          <w:sz w:val="21"/>
          <w:szCs w:val="21"/>
          <w:lang w:val="en-US"/>
        </w:rPr>
        <w:t>叙文。本文</w:t>
      </w:r>
      <w:r>
        <w:rPr>
          <w:rFonts w:hint="eastAsia" w:ascii="Times New Roman" w:hAnsi="Times New Roman" w:eastAsia="Times New Roman" w:cs="Times New Roman"/>
          <w:b/>
          <w:bCs/>
          <w:sz w:val="21"/>
          <w:szCs w:val="21"/>
          <w:lang w:val="en-US" w:eastAsia="zh-CN"/>
        </w:rPr>
        <w:t>讲述了</w:t>
      </w:r>
      <w:r>
        <w:rPr>
          <w:rFonts w:hint="eastAsia" w:cs="Times New Roman"/>
          <w:b/>
          <w:bCs/>
          <w:sz w:val="21"/>
          <w:szCs w:val="21"/>
          <w:lang w:val="en-US" w:eastAsia="zh-CN"/>
        </w:rPr>
        <w:t>美国联邦快递的创始人Fred Smith如何</w:t>
      </w:r>
      <w:r>
        <w:rPr>
          <w:rFonts w:hint="eastAsia" w:ascii="Times New Roman" w:hAnsi="Times New Roman" w:eastAsia="Times New Roman" w:cs="Times New Roman"/>
          <w:b/>
          <w:bCs/>
          <w:sz w:val="21"/>
          <w:szCs w:val="21"/>
          <w:lang w:val="en-US" w:eastAsia="zh-CN"/>
        </w:rPr>
        <w:t>努力克服困难，</w:t>
      </w:r>
      <w:r>
        <w:rPr>
          <w:rFonts w:hint="eastAsia" w:cs="Times New Roman"/>
          <w:b/>
          <w:bCs/>
          <w:sz w:val="21"/>
          <w:szCs w:val="21"/>
          <w:lang w:val="en-US" w:eastAsia="zh-CN"/>
        </w:rPr>
        <w:t>创办公司并把公司不断壮大的</w:t>
      </w:r>
      <w:r>
        <w:rPr>
          <w:rFonts w:hint="eastAsia" w:ascii="Times New Roman" w:hAnsi="Times New Roman" w:eastAsia="Times New Roman" w:cs="Times New Roman"/>
          <w:b/>
          <w:bCs/>
          <w:sz w:val="21"/>
          <w:szCs w:val="21"/>
          <w:lang w:val="en-US" w:eastAsia="zh-CN"/>
        </w:rPr>
        <w:t>励志故事</w:t>
      </w:r>
      <w:r>
        <w:rPr>
          <w:rFonts w:hint="default" w:ascii="Times New Roman" w:hAnsi="Times New Roman" w:eastAsia="Times New Roman" w:cs="Times New Roman"/>
          <w:b/>
          <w:bCs/>
          <w:sz w:val="21"/>
          <w:szCs w:val="21"/>
          <w:lang w:val="en-US"/>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A</w:t>
      </w:r>
      <w:r>
        <w:rPr>
          <w:rFonts w:hint="eastAsia" w:cs="Times New Roman"/>
          <w:sz w:val="21"/>
          <w:szCs w:val="21"/>
          <w:lang w:val="en-US" w:eastAsia="zh-CN"/>
        </w:rPr>
        <w:t xml:space="preserve">    </w:t>
      </w:r>
      <w:r>
        <w:rPr>
          <w:rFonts w:hint="eastAsia" w:ascii="Times New Roman" w:hAnsi="Times New Roman" w:cs="Times New Roman"/>
          <w:sz w:val="21"/>
          <w:szCs w:val="21"/>
          <w:lang w:eastAsia="zh-CN"/>
        </w:rPr>
        <w:t>根据</w:t>
      </w:r>
      <w:r>
        <w:rPr>
          <w:rFonts w:hint="eastAsia" w:eastAsia="宋体" w:cs="Times New Roman"/>
          <w:sz w:val="21"/>
          <w:szCs w:val="21"/>
          <w:lang w:val="en-US" w:eastAsia="zh-CN"/>
        </w:rPr>
        <w:t>本句</w:t>
      </w:r>
      <w:r>
        <w:rPr>
          <w:rFonts w:hint="default" w:ascii="Times New Roman" w:hAnsi="Times New Roman" w:cs="Times New Roman"/>
          <w:sz w:val="21"/>
          <w:szCs w:val="21"/>
        </w:rPr>
        <w:t>可知，</w:t>
      </w:r>
      <w:r>
        <w:rPr>
          <w:rFonts w:hint="eastAsia" w:eastAsia="宋体" w:cs="Times New Roman"/>
          <w:sz w:val="21"/>
          <w:szCs w:val="21"/>
          <w:lang w:val="en-US" w:eastAsia="zh-CN"/>
        </w:rPr>
        <w:t>他写了一篇经济学论文，探讨了美国的货物运输过程</w:t>
      </w:r>
      <w:r>
        <w:rPr>
          <w:rFonts w:hint="default" w:ascii="Times New Roman" w:hAnsi="Times New Roman" w:cs="Times New Roman"/>
          <w:sz w:val="21"/>
          <w:szCs w:val="21"/>
        </w:rPr>
        <w:t>。</w:t>
      </w:r>
      <w:r>
        <w:rPr>
          <w:rFonts w:hint="eastAsia" w:eastAsia="宋体" w:cs="Times New Roman"/>
          <w:sz w:val="21"/>
          <w:szCs w:val="21"/>
          <w:lang w:val="en-US" w:eastAsia="zh-CN"/>
        </w:rPr>
        <w:t>explore</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探索；探 讨</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,compare</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比较</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，ignore</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忽视；忽略</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，provide</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提供</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w:t>
      </w:r>
      <w:r>
        <w:rPr>
          <w:rFonts w:hint="default" w:ascii="Times New Roman" w:hAnsi="Times New Roman" w:cs="Times New Roman"/>
          <w:sz w:val="21"/>
          <w:szCs w:val="21"/>
        </w:rPr>
        <w:t>故选</w:t>
      </w:r>
      <w:r>
        <w:rPr>
          <w:rFonts w:hint="eastAsia" w:eastAsia="宋体" w:cs="Times New Roman"/>
          <w:sz w:val="21"/>
          <w:szCs w:val="21"/>
          <w:lang w:val="en-US" w:eastAsia="zh-CN"/>
        </w:rPr>
        <w:t>A</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D</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w:t>
      </w:r>
      <w:r>
        <w:rPr>
          <w:rFonts w:hint="eastAsia" w:ascii="Times New Roman" w:hAnsi="Times New Roman" w:cs="Times New Roman"/>
          <w:sz w:val="21"/>
          <w:szCs w:val="21"/>
          <w:lang w:eastAsia="zh-CN"/>
        </w:rPr>
        <w:t>据</w:t>
      </w:r>
      <w:r>
        <w:rPr>
          <w:rFonts w:hint="eastAsia" w:eastAsia="宋体" w:cs="Times New Roman"/>
          <w:sz w:val="21"/>
          <w:szCs w:val="21"/>
          <w:lang w:val="en-US" w:eastAsia="zh-CN"/>
        </w:rPr>
        <w:t>本句</w:t>
      </w:r>
      <w:r>
        <w:rPr>
          <w:rFonts w:hint="default" w:ascii="Times New Roman" w:hAnsi="Times New Roman" w:cs="Times New Roman"/>
          <w:sz w:val="21"/>
          <w:szCs w:val="21"/>
        </w:rPr>
        <w:t>可知，</w:t>
      </w:r>
      <w:r>
        <w:rPr>
          <w:rFonts w:hint="eastAsia" w:eastAsia="宋体" w:cs="Times New Roman"/>
          <w:sz w:val="21"/>
          <w:szCs w:val="21"/>
          <w:lang w:val="en-US" w:eastAsia="zh-CN"/>
        </w:rPr>
        <w:t>他发现，托运人依靠卡车或客机在美国各地以大型包裹运输货物</w:t>
      </w:r>
      <w:r>
        <w:rPr>
          <w:rFonts w:hint="default" w:ascii="Times New Roman" w:hAnsi="Times New Roman" w:cs="Times New Roman"/>
          <w:sz w:val="21"/>
          <w:szCs w:val="21"/>
        </w:rPr>
        <w:t>。</w:t>
      </w:r>
      <w:r>
        <w:rPr>
          <w:rFonts w:hint="eastAsia" w:eastAsia="宋体" w:cs="Times New Roman"/>
          <w:sz w:val="21"/>
          <w:szCs w:val="21"/>
          <w:lang w:val="en-US" w:eastAsia="zh-CN"/>
        </w:rPr>
        <w:t>admit</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承认</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check</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检查；核对</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announce</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宣布；通知</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find</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发现</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w:t>
      </w:r>
      <w:r>
        <w:rPr>
          <w:rFonts w:hint="default" w:ascii="Times New Roman" w:hAnsi="Times New Roman" w:cs="Times New Roman"/>
          <w:sz w:val="21"/>
          <w:szCs w:val="21"/>
        </w:rPr>
        <w:t>故</w:t>
      </w:r>
      <w:r>
        <w:rPr>
          <w:rFonts w:hint="eastAsia" w:ascii="Times New Roman" w:hAnsi="Times New Roman" w:cs="Times New Roman"/>
          <w:sz w:val="21"/>
          <w:szCs w:val="21"/>
          <w:lang w:eastAsia="zh-CN"/>
        </w:rPr>
        <w:t>选</w:t>
      </w:r>
      <w:r>
        <w:rPr>
          <w:rFonts w:hint="eastAsia" w:cs="Times New Roman"/>
          <w:sz w:val="21"/>
          <w:szCs w:val="21"/>
          <w:lang w:val="en-US" w:eastAsia="zh-CN"/>
        </w:rPr>
        <w:t>D</w:t>
      </w:r>
      <w:r>
        <w:rPr>
          <w:rFonts w:hint="default" w:ascii="Times New Roman" w:hAnsi="Times New Roman" w:cs="Times New Roman"/>
          <w:sz w:val="21"/>
          <w:szCs w:val="21"/>
        </w:rPr>
        <w:t xml:space="preserve">。 </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eastAsia" w:ascii="Times New Roman" w:hAnsi="Times New Roman" w:eastAsia="宋体" w:cs="Times New Roman"/>
          <w:sz w:val="21"/>
          <w:szCs w:val="21"/>
          <w:lang w:val="en-US" w:eastAsia="zh-CN"/>
        </w:rPr>
      </w:pPr>
      <w:r>
        <w:rPr>
          <w:rFonts w:hint="eastAsia" w:eastAsia="宋体" w:cs="Times New Roman"/>
          <w:sz w:val="21"/>
          <w:szCs w:val="21"/>
          <w:lang w:val="en-US" w:eastAsia="zh-CN"/>
        </w:rPr>
        <w:t>B</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w:t>
      </w:r>
      <w:r>
        <w:rPr>
          <w:rFonts w:hint="eastAsia" w:ascii="Times New Roman" w:hAnsi="Times New Roman" w:cs="Times New Roman"/>
          <w:sz w:val="21"/>
          <w:szCs w:val="21"/>
          <w:lang w:eastAsia="zh-CN"/>
        </w:rPr>
        <w:t>据</w:t>
      </w:r>
      <w:r>
        <w:rPr>
          <w:rFonts w:hint="eastAsia" w:cs="Times New Roman"/>
          <w:sz w:val="21"/>
          <w:szCs w:val="21"/>
          <w:lang w:val="en-US" w:eastAsia="zh-CN"/>
        </w:rPr>
        <w:t>第一段第五句话“</w:t>
      </w:r>
      <w:r>
        <w:rPr>
          <w:rFonts w:ascii="Times New Roman" w:hAnsi="Times New Roman"/>
          <w:color w:val="000000"/>
          <w:spacing w:val="3"/>
          <w:sz w:val="21"/>
          <w:szCs w:val="21"/>
          <w:shd w:val="clear" w:color="auto" w:fill="FFFFFF"/>
        </w:rPr>
        <w:t xml:space="preserve">He wrote a last minute </w:t>
      </w:r>
      <w:r>
        <w:rPr>
          <w:rFonts w:ascii="Times New Roman" w:hAnsi="Times New Roman"/>
          <w:sz w:val="21"/>
          <w:szCs w:val="21"/>
          <w:u w:val="single"/>
        </w:rPr>
        <w:t xml:space="preserve">   </w:t>
      </w:r>
      <w:r>
        <w:rPr>
          <w:rFonts w:hint="eastAsia" w:ascii="Times New Roman" w:hAnsi="Times New Roman"/>
          <w:sz w:val="21"/>
          <w:szCs w:val="21"/>
          <w:u w:val="single"/>
        </w:rPr>
        <w:t>4</w:t>
      </w:r>
      <w:r>
        <w:rPr>
          <w:rFonts w:hint="eastAsia" w:eastAsia="宋体"/>
          <w:sz w:val="21"/>
          <w:szCs w:val="21"/>
          <w:u w:val="single"/>
          <w:lang w:val="en-US" w:eastAsia="zh-CN"/>
        </w:rPr>
        <w:t>5</w:t>
      </w:r>
      <w:r>
        <w:rPr>
          <w:rFonts w:ascii="Times New Roman" w:hAnsi="Times New Roman"/>
          <w:sz w:val="21"/>
          <w:szCs w:val="21"/>
          <w:u w:val="single"/>
        </w:rPr>
        <w:t xml:space="preserve">  </w:t>
      </w:r>
      <w:r>
        <w:rPr>
          <w:rFonts w:hint="eastAsia" w:ascii="Times New Roman" w:hAnsi="Times New Roman"/>
          <w:sz w:val="21"/>
          <w:szCs w:val="21"/>
          <w:u w:val="single"/>
        </w:rPr>
        <w:t xml:space="preserve">  </w:t>
      </w:r>
      <w:r>
        <w:rPr>
          <w:rFonts w:ascii="Times New Roman" w:hAnsi="Times New Roman"/>
          <w:sz w:val="21"/>
          <w:szCs w:val="21"/>
          <w:u w:val="single"/>
        </w:rPr>
        <w:t xml:space="preserve"> </w:t>
      </w:r>
      <w:r>
        <w:rPr>
          <w:rFonts w:ascii="Times New Roman" w:hAnsi="Times New Roman"/>
          <w:color w:val="000000"/>
          <w:spacing w:val="3"/>
          <w:sz w:val="21"/>
          <w:szCs w:val="21"/>
          <w:shd w:val="clear" w:color="auto" w:fill="FFFFFF"/>
        </w:rPr>
        <w:t xml:space="preserve"> on how a company carrying small, important items </w:t>
      </w:r>
      <w:r>
        <w:rPr>
          <w:rFonts w:hint="eastAsia" w:ascii="Times New Roman" w:hAnsi="Times New Roman" w:eastAsia="宋体"/>
          <w:color w:val="000000"/>
          <w:spacing w:val="3"/>
          <w:sz w:val="21"/>
          <w:szCs w:val="21"/>
          <w:u w:val="single"/>
          <w:shd w:val="clear" w:color="auto" w:fill="FFFFFF"/>
          <w:lang w:val="en-US" w:eastAsia="zh-CN"/>
        </w:rPr>
        <w:t>__4</w:t>
      </w:r>
      <w:r>
        <w:rPr>
          <w:rFonts w:hint="eastAsia" w:eastAsia="宋体"/>
          <w:color w:val="000000"/>
          <w:spacing w:val="3"/>
          <w:sz w:val="21"/>
          <w:szCs w:val="21"/>
          <w:u w:val="single"/>
          <w:shd w:val="clear" w:color="auto" w:fill="FFFFFF"/>
          <w:lang w:val="en-US" w:eastAsia="zh-CN"/>
        </w:rPr>
        <w:t>6</w:t>
      </w:r>
      <w:r>
        <w:rPr>
          <w:rFonts w:hint="eastAsia" w:ascii="Times New Roman" w:hAnsi="Times New Roman" w:eastAsia="宋体"/>
          <w:color w:val="000000"/>
          <w:spacing w:val="3"/>
          <w:sz w:val="21"/>
          <w:szCs w:val="21"/>
          <w:u w:val="single"/>
          <w:shd w:val="clear" w:color="auto" w:fill="FFFFFF"/>
          <w:lang w:val="en-US" w:eastAsia="zh-CN"/>
        </w:rPr>
        <w:t>__</w:t>
      </w:r>
      <w:r>
        <w:rPr>
          <w:rFonts w:ascii="Times New Roman" w:hAnsi="Times New Roman"/>
          <w:color w:val="000000"/>
          <w:spacing w:val="3"/>
          <w:sz w:val="21"/>
          <w:szCs w:val="21"/>
          <w:shd w:val="clear" w:color="auto" w:fill="FFFFFF"/>
        </w:rPr>
        <w:t>could be a much better business.</w:t>
      </w:r>
      <w:r>
        <w:rPr>
          <w:rFonts w:hint="eastAsia" w:cs="Times New Roman"/>
          <w:sz w:val="21"/>
          <w:szCs w:val="21"/>
          <w:lang w:val="en-US" w:eastAsia="zh-CN"/>
        </w:rPr>
        <w:t xml:space="preserve"> ”，可知目前的运输方式是以大型包裹进行运输。</w:t>
      </w:r>
      <w:r>
        <w:rPr>
          <w:rFonts w:hint="default" w:ascii="Times New Roman" w:hAnsi="Times New Roman" w:cs="Times New Roman"/>
          <w:sz w:val="21"/>
          <w:szCs w:val="21"/>
        </w:rPr>
        <w:t>故选</w:t>
      </w:r>
      <w:r>
        <w:rPr>
          <w:rFonts w:hint="eastAsia" w:eastAsia="宋体" w:cs="Times New Roman"/>
          <w:sz w:val="21"/>
          <w:szCs w:val="21"/>
          <w:lang w:val="en-US" w:eastAsia="zh-CN"/>
        </w:rPr>
        <w:t>B</w:t>
      </w:r>
      <w:r>
        <w:rPr>
          <w:rFonts w:hint="eastAsia" w:eastAsia="宋体" w:cs="Times New Roman"/>
          <w:sz w:val="21"/>
          <w:szCs w:val="21"/>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default" w:ascii="Times New Roman" w:hAnsi="Times New Roman" w:cs="Times New Roman"/>
          <w:sz w:val="21"/>
          <w:szCs w:val="21"/>
        </w:rPr>
        <w:t>D</w:t>
      </w:r>
      <w:r>
        <w:rPr>
          <w:rFonts w:hint="eastAsia" w:eastAsia="宋体" w:cs="Times New Roman"/>
          <w:sz w:val="21"/>
          <w:szCs w:val="21"/>
          <w:lang w:val="en-US" w:eastAsia="zh-CN"/>
        </w:rPr>
        <w:t xml:space="preserve">      </w:t>
      </w:r>
      <w:r>
        <w:rPr>
          <w:rFonts w:hint="eastAsia" w:eastAsia="宋体" w:cs="Times New Roman"/>
          <w:color w:val="FF0000"/>
          <w:sz w:val="21"/>
          <w:szCs w:val="21"/>
          <w:lang w:val="en-US" w:eastAsia="zh-CN"/>
        </w:rPr>
        <w:t>根据上文可知</w:t>
      </w:r>
      <w:r>
        <w:rPr>
          <w:rFonts w:hint="eastAsia" w:eastAsia="宋体" w:cs="Times New Roman"/>
          <w:sz w:val="21"/>
          <w:szCs w:val="21"/>
          <w:lang w:val="en-US" w:eastAsia="zh-CN"/>
        </w:rPr>
        <w:t>Fred Smith的论文探讨的是运输方式</w:t>
      </w:r>
      <w:r>
        <w:rPr>
          <w:rFonts w:hint="eastAsia" w:ascii="Times New Roman" w:hAnsi="Times New Roman" w:cs="Times New Roman"/>
          <w:sz w:val="21"/>
          <w:szCs w:val="21"/>
          <w:lang w:eastAsia="zh-CN"/>
        </w:rPr>
        <w:t>。</w:t>
      </w:r>
      <w:r>
        <w:rPr>
          <w:rFonts w:hint="eastAsia" w:eastAsia="宋体" w:cs="Times New Roman"/>
          <w:sz w:val="21"/>
          <w:szCs w:val="21"/>
          <w:lang w:val="en-US" w:eastAsia="zh-CN"/>
        </w:rPr>
        <w:t>consumption</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消费；消耗</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calculation</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计算</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occupation</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职业</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transportation</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运输</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w:t>
      </w:r>
      <w:r>
        <w:rPr>
          <w:rFonts w:hint="eastAsia" w:ascii="Times New Roman" w:hAnsi="Times New Roman" w:cs="Times New Roman"/>
          <w:sz w:val="21"/>
          <w:szCs w:val="21"/>
          <w:lang w:eastAsia="zh-CN"/>
        </w:rPr>
        <w:t>故</w:t>
      </w:r>
      <w:r>
        <w:rPr>
          <w:rFonts w:hint="default" w:ascii="Times New Roman" w:hAnsi="Times New Roman" w:cs="Times New Roman"/>
          <w:sz w:val="21"/>
          <w:szCs w:val="21"/>
        </w:rPr>
        <w:t>选D。</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rPr>
      </w:pPr>
      <w:r>
        <w:rPr>
          <w:rFonts w:hint="eastAsia" w:cs="Times New Roman"/>
          <w:sz w:val="21"/>
          <w:szCs w:val="21"/>
          <w:lang w:val="en-US" w:eastAsia="zh-CN"/>
        </w:rPr>
        <w:t>B      根据</w:t>
      </w:r>
      <w:r>
        <w:rPr>
          <w:rFonts w:hint="eastAsia" w:eastAsia="宋体" w:cs="Times New Roman"/>
          <w:sz w:val="21"/>
          <w:szCs w:val="21"/>
          <w:lang w:val="en-US" w:eastAsia="zh-CN"/>
        </w:rPr>
        <w:t>第一段第七句话</w:t>
      </w:r>
      <w:r>
        <w:rPr>
          <w:rFonts w:hint="eastAsia" w:cs="Times New Roman"/>
          <w:sz w:val="21"/>
          <w:szCs w:val="21"/>
          <w:lang w:val="en-US" w:eastAsia="zh-CN"/>
        </w:rPr>
        <w:t xml:space="preserve">“As a consequence, his paper was </w:t>
      </w:r>
      <w:r>
        <w:rPr>
          <w:rFonts w:hint="eastAsia" w:cs="Times New Roman"/>
          <w:sz w:val="21"/>
          <w:szCs w:val="21"/>
          <w:u w:val="single"/>
          <w:lang w:val="en-US" w:eastAsia="zh-CN"/>
        </w:rPr>
        <w:t xml:space="preserve">   48   </w:t>
      </w:r>
      <w:r>
        <w:rPr>
          <w:rFonts w:hint="eastAsia" w:cs="Times New Roman"/>
          <w:sz w:val="21"/>
          <w:szCs w:val="21"/>
          <w:lang w:val="en-US" w:eastAsia="zh-CN"/>
        </w:rPr>
        <w:t>.</w:t>
      </w:r>
      <w:r>
        <w:rPr>
          <w:rFonts w:hint="default" w:cs="Times New Roman"/>
          <w:sz w:val="21"/>
          <w:szCs w:val="21"/>
          <w:lang w:val="en-US" w:eastAsia="zh-CN"/>
        </w:rPr>
        <w:t>”</w:t>
      </w:r>
      <w:r>
        <w:rPr>
          <w:rFonts w:hint="eastAsia" w:cs="Times New Roman"/>
          <w:sz w:val="21"/>
          <w:szCs w:val="21"/>
          <w:lang w:val="en-US" w:eastAsia="zh-CN"/>
        </w:rPr>
        <w:t>可知，他写了一篇论文</w:t>
      </w:r>
      <w:r>
        <w:rPr>
          <w:rFonts w:hint="default" w:ascii="Times New Roman" w:hAnsi="Times New Roman" w:cs="Times New Roman"/>
          <w:sz w:val="21"/>
          <w:szCs w:val="21"/>
        </w:rPr>
        <w:t>。故选</w:t>
      </w:r>
      <w:r>
        <w:rPr>
          <w:rFonts w:hint="eastAsia" w:eastAsia="宋体" w:cs="Times New Roman"/>
          <w:sz w:val="21"/>
          <w:szCs w:val="21"/>
          <w:lang w:val="en-US" w:eastAsia="zh-CN"/>
        </w:rPr>
        <w:t>B</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cs="Times New Roman"/>
          <w:sz w:val="21"/>
          <w:szCs w:val="21"/>
          <w:lang w:val="en-US" w:eastAsia="zh-CN"/>
        </w:rPr>
        <w:t>A</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eastAsia" w:eastAsia="宋体" w:cs="Times New Roman"/>
          <w:sz w:val="21"/>
          <w:szCs w:val="21"/>
          <w:lang w:val="en-US" w:eastAsia="zh-CN"/>
        </w:rPr>
        <w:t>根据第二段第二句话</w:t>
      </w:r>
      <w:r>
        <w:rPr>
          <w:rFonts w:hint="eastAsia" w:cs="Times New Roman"/>
          <w:sz w:val="21"/>
          <w:szCs w:val="21"/>
          <w:lang w:val="en-US" w:eastAsia="zh-CN"/>
        </w:rPr>
        <w:t xml:space="preserve">“ It was losing </w:t>
      </w:r>
      <w:r>
        <w:rPr>
          <w:rFonts w:ascii="Times New Roman" w:hAnsi="Times New Roman"/>
          <w:color w:val="000000"/>
          <w:spacing w:val="3"/>
          <w:sz w:val="21"/>
          <w:szCs w:val="21"/>
          <w:shd w:val="clear" w:color="auto" w:fill="FFFFFF"/>
        </w:rPr>
        <w:t xml:space="preserve">over $1 million a month, </w:t>
      </w:r>
      <w:r>
        <w:rPr>
          <w:rFonts w:hint="eastAsia" w:ascii="Times New Roman" w:hAnsi="Times New Roman" w:eastAsia="宋体"/>
          <w:color w:val="000000"/>
          <w:spacing w:val="3"/>
          <w:sz w:val="21"/>
          <w:szCs w:val="21"/>
          <w:u w:val="single"/>
          <w:shd w:val="clear" w:color="auto" w:fill="FFFFFF"/>
          <w:lang w:val="en-US" w:eastAsia="zh-CN"/>
        </w:rPr>
        <w:t xml:space="preserve">   51  </w:t>
      </w:r>
      <w:r>
        <w:rPr>
          <w:rFonts w:ascii="Times New Roman" w:hAnsi="Times New Roman"/>
          <w:color w:val="000000"/>
          <w:spacing w:val="3"/>
          <w:sz w:val="21"/>
          <w:szCs w:val="21"/>
          <w:u w:val="single"/>
          <w:shd w:val="clear" w:color="auto" w:fill="FFFFFF"/>
        </w:rPr>
        <w:t xml:space="preserve"> </w:t>
      </w:r>
      <w:r>
        <w:rPr>
          <w:rFonts w:ascii="Times New Roman" w:hAnsi="Times New Roman"/>
          <w:color w:val="000000"/>
          <w:spacing w:val="3"/>
          <w:sz w:val="21"/>
          <w:szCs w:val="21"/>
          <w:shd w:val="clear" w:color="auto" w:fill="FFFFFF"/>
        </w:rPr>
        <w:t>the rising fuel costs</w:t>
      </w:r>
      <w:r>
        <w:rPr>
          <w:rFonts w:hint="eastAsia" w:ascii="Times New Roman" w:hAnsi="Times New Roman" w:eastAsia="宋体"/>
          <w:color w:val="000000"/>
          <w:spacing w:val="3"/>
          <w:sz w:val="21"/>
          <w:szCs w:val="21"/>
          <w:shd w:val="clear" w:color="auto" w:fill="FFFFFF"/>
          <w:lang w:val="en-US" w:eastAsia="zh-CN"/>
        </w:rPr>
        <w:t>.</w:t>
      </w:r>
      <w:r>
        <w:rPr>
          <w:rFonts w:hint="eastAsia" w:eastAsia="宋体" w:cs="Times New Roman"/>
          <w:sz w:val="21"/>
          <w:szCs w:val="21"/>
          <w:lang w:val="en-US" w:eastAsia="zh-CN"/>
        </w:rPr>
        <w:t xml:space="preserve"> </w:t>
      </w:r>
      <w:r>
        <w:rPr>
          <w:rFonts w:hint="eastAsia" w:cs="Times New Roman"/>
          <w:sz w:val="21"/>
          <w:szCs w:val="21"/>
          <w:lang w:val="en-US" w:eastAsia="zh-CN"/>
        </w:rPr>
        <w:t>”</w:t>
      </w:r>
      <w:r>
        <w:rPr>
          <w:rFonts w:hint="eastAsia" w:eastAsia="宋体" w:cs="Times New Roman"/>
          <w:sz w:val="21"/>
          <w:szCs w:val="21"/>
          <w:lang w:val="en-US" w:eastAsia="zh-CN"/>
        </w:rPr>
        <w:t>以及第三段第四句话</w:t>
      </w:r>
      <w:r>
        <w:rPr>
          <w:rFonts w:hint="eastAsia" w:cs="Times New Roman"/>
          <w:sz w:val="21"/>
          <w:szCs w:val="21"/>
          <w:lang w:val="en-US" w:eastAsia="zh-CN"/>
        </w:rPr>
        <w:t>“ ...which was just enough to</w:t>
      </w:r>
      <w:r>
        <w:rPr>
          <w:rFonts w:hint="eastAsia" w:cs="Times New Roman"/>
          <w:sz w:val="21"/>
          <w:szCs w:val="21"/>
          <w:u w:val="single"/>
          <w:lang w:val="en-US" w:eastAsia="zh-CN"/>
        </w:rPr>
        <w:t xml:space="preserve">   58    </w:t>
      </w:r>
      <w:r>
        <w:rPr>
          <w:rFonts w:hint="eastAsia" w:cs="Times New Roman"/>
          <w:sz w:val="21"/>
          <w:szCs w:val="21"/>
          <w:lang w:val="en-US" w:eastAsia="zh-CN"/>
        </w:rPr>
        <w:t>the fuel for their planes</w:t>
      </w:r>
      <w:r>
        <w:rPr>
          <w:rFonts w:hint="default" w:cs="Times New Roman"/>
          <w:sz w:val="21"/>
          <w:szCs w:val="21"/>
          <w:lang w:val="en-US" w:eastAsia="zh-CN"/>
        </w:rPr>
        <w:t>”</w:t>
      </w:r>
      <w:r>
        <w:rPr>
          <w:rFonts w:hint="eastAsia" w:eastAsia="宋体" w:cs="Times New Roman"/>
          <w:sz w:val="21"/>
          <w:szCs w:val="21"/>
          <w:lang w:val="en-US" w:eastAsia="zh-CN"/>
        </w:rPr>
        <w:t xml:space="preserve">  可知是以空运的方式来运送货物</w:t>
      </w:r>
      <w:r>
        <w:rPr>
          <w:rFonts w:hint="default" w:ascii="Times New Roman" w:hAnsi="Times New Roman" w:cs="Times New Roman"/>
          <w:sz w:val="21"/>
          <w:szCs w:val="21"/>
        </w:rPr>
        <w:t>。故选A</w:t>
      </w:r>
      <w:r>
        <w:rPr>
          <w:rFonts w:hint="eastAsia" w:eastAsia="宋体" w:cs="Times New Roman"/>
          <w:sz w:val="21"/>
          <w:szCs w:val="21"/>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D</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根据</w:t>
      </w:r>
      <w:r>
        <w:rPr>
          <w:rFonts w:hint="eastAsia" w:eastAsia="宋体" w:cs="Times New Roman"/>
          <w:sz w:val="21"/>
          <w:szCs w:val="21"/>
          <w:lang w:val="en-US" w:eastAsia="zh-CN"/>
        </w:rPr>
        <w:t xml:space="preserve">第一段第五句话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He wrote a last minute</w:t>
      </w:r>
      <w:r>
        <w:rPr>
          <w:rFonts w:hint="eastAsia" w:eastAsia="宋体" w:cs="Times New Roman"/>
          <w:sz w:val="21"/>
          <w:szCs w:val="21"/>
          <w:u w:val="single"/>
          <w:lang w:val="en-US" w:eastAsia="zh-CN"/>
        </w:rPr>
        <w:t xml:space="preserve">    45   </w:t>
      </w:r>
      <w:r>
        <w:rPr>
          <w:rFonts w:hint="eastAsia" w:eastAsia="宋体" w:cs="Times New Roman"/>
          <w:sz w:val="21"/>
          <w:szCs w:val="21"/>
          <w:lang w:val="en-US" w:eastAsia="zh-CN"/>
        </w:rPr>
        <w:t>...</w:t>
      </w:r>
      <w:r>
        <w:rPr>
          <w:rFonts w:hint="default" w:eastAsia="宋体" w:cs="Times New Roman"/>
          <w:sz w:val="21"/>
          <w:szCs w:val="21"/>
          <w:lang w:val="en-US" w:eastAsia="zh-CN"/>
        </w:rPr>
        <w:t>”</w:t>
      </w:r>
      <w:r>
        <w:rPr>
          <w:rFonts w:hint="eastAsia" w:eastAsia="宋体" w:cs="Times New Roman"/>
          <w:sz w:val="21"/>
          <w:szCs w:val="21"/>
          <w:lang w:val="en-US" w:eastAsia="zh-CN"/>
        </w:rPr>
        <w:t xml:space="preserve"> </w:t>
      </w:r>
      <w:r>
        <w:rPr>
          <w:rFonts w:hint="eastAsia" w:ascii="Times New Roman" w:hAnsi="Times New Roman" w:cs="Times New Roman"/>
          <w:sz w:val="21"/>
          <w:szCs w:val="21"/>
          <w:lang w:eastAsia="zh-CN"/>
        </w:rPr>
        <w:t>可知，</w:t>
      </w:r>
      <w:r>
        <w:rPr>
          <w:rFonts w:hint="eastAsia" w:eastAsia="宋体" w:cs="Times New Roman"/>
          <w:sz w:val="21"/>
          <w:szCs w:val="21"/>
          <w:lang w:val="en-US" w:eastAsia="zh-CN"/>
        </w:rPr>
        <w:t>他没有详细讲述如何经营这样一家公司</w:t>
      </w:r>
      <w:r>
        <w:rPr>
          <w:rFonts w:hint="eastAsia" w:ascii="Times New Roman" w:hAnsi="Times New Roman" w:cs="Times New Roman"/>
          <w:sz w:val="21"/>
          <w:szCs w:val="21"/>
          <w:lang w:eastAsia="zh-CN"/>
        </w:rPr>
        <w:t>。故选</w:t>
      </w:r>
      <w:r>
        <w:rPr>
          <w:rFonts w:hint="eastAsia" w:cs="Times New Roman"/>
          <w:sz w:val="21"/>
          <w:szCs w:val="21"/>
          <w:lang w:val="en-US" w:eastAsia="zh-CN"/>
        </w:rPr>
        <w:t>D</w:t>
      </w:r>
      <w:r>
        <w:rPr>
          <w:rFonts w:hint="eastAsia" w:ascii="Times New Roman" w:hAnsi="Times New Roman" w:cs="Times New Roman"/>
          <w:sz w:val="21"/>
          <w:szCs w:val="21"/>
          <w:lang w:val="en-US"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highlight w:val="none"/>
          <w:lang w:eastAsia="zh-CN"/>
        </w:rPr>
      </w:pPr>
      <w:r>
        <w:rPr>
          <w:rFonts w:hint="eastAsia" w:eastAsia="宋体" w:cs="Times New Roman"/>
          <w:sz w:val="21"/>
          <w:szCs w:val="21"/>
          <w:lang w:val="en-US" w:eastAsia="zh-CN"/>
        </w:rPr>
        <w:t>C</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根据上文</w:t>
      </w:r>
      <w:r>
        <w:rPr>
          <w:rFonts w:hint="eastAsia" w:eastAsia="宋体" w:cs="Times New Roman"/>
          <w:sz w:val="21"/>
          <w:szCs w:val="21"/>
          <w:lang w:val="en-US" w:eastAsia="zh-CN"/>
        </w:rPr>
        <w:t>可知，他的论文中没有详细讲述如何经营这样一家公司，</w:t>
      </w:r>
      <w:r>
        <w:rPr>
          <w:rFonts w:hint="eastAsia" w:eastAsia="宋体" w:cs="Times New Roman"/>
          <w:color w:val="FF0000"/>
          <w:sz w:val="21"/>
          <w:szCs w:val="21"/>
          <w:lang w:val="en-US" w:eastAsia="zh-CN"/>
        </w:rPr>
        <w:t>所以论文没有及格</w:t>
      </w:r>
      <w:r>
        <w:rPr>
          <w:rFonts w:hint="eastAsia" w:ascii="Times New Roman" w:hAnsi="Times New Roman" w:cs="Times New Roman"/>
          <w:sz w:val="21"/>
          <w:szCs w:val="21"/>
          <w:highlight w:val="none"/>
          <w:lang w:eastAsia="zh-CN"/>
        </w:rPr>
        <w:t>。</w:t>
      </w:r>
      <w:r>
        <w:rPr>
          <w:rFonts w:hint="default" w:ascii="Times New Roman" w:hAnsi="Times New Roman" w:cs="Times New Roman"/>
          <w:sz w:val="21"/>
          <w:szCs w:val="21"/>
          <w:highlight w:val="none"/>
          <w:lang w:eastAsia="zh-CN"/>
        </w:rPr>
        <w:t>故选</w:t>
      </w:r>
      <w:r>
        <w:rPr>
          <w:rFonts w:hint="eastAsia" w:cs="Times New Roman"/>
          <w:sz w:val="21"/>
          <w:szCs w:val="21"/>
          <w:highlight w:val="none"/>
          <w:lang w:val="en-US" w:eastAsia="zh-CN"/>
        </w:rPr>
        <w:t>C</w:t>
      </w:r>
      <w:r>
        <w:rPr>
          <w:rFonts w:hint="default" w:ascii="Times New Roman" w:hAnsi="Times New Roman" w:cs="Times New Roman"/>
          <w:sz w:val="21"/>
          <w:szCs w:val="21"/>
          <w:highlight w:val="none"/>
          <w:lang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rPr>
      </w:pPr>
      <w:r>
        <w:rPr>
          <w:rFonts w:hint="eastAsia" w:cs="Times New Roman"/>
          <w:sz w:val="21"/>
          <w:szCs w:val="21"/>
          <w:highlight w:val="none"/>
          <w:lang w:val="en-US" w:eastAsia="zh-CN"/>
        </w:rPr>
        <w:t>C</w:t>
      </w:r>
      <w:r>
        <w:rPr>
          <w:rFonts w:hint="eastAsia" w:ascii="Times New Roman" w:hAnsi="Times New Roman" w:cs="Times New Roman"/>
          <w:sz w:val="21"/>
          <w:szCs w:val="21"/>
          <w:highlight w:val="none"/>
          <w:lang w:val="en-US" w:eastAsia="zh-CN"/>
        </w:rPr>
        <w:t xml:space="preserve">      </w:t>
      </w:r>
      <w:r>
        <w:rPr>
          <w:rFonts w:hint="default" w:ascii="Times New Roman" w:hAnsi="Times New Roman" w:cs="Times New Roman"/>
          <w:sz w:val="21"/>
          <w:szCs w:val="21"/>
          <w:highlight w:val="none"/>
          <w:lang w:eastAsia="zh-CN"/>
        </w:rPr>
        <w:t xml:space="preserve"> 根</w:t>
      </w:r>
      <w:r>
        <w:rPr>
          <w:rFonts w:hint="eastAsia" w:ascii="Times New Roman" w:hAnsi="Times New Roman" w:cs="Times New Roman"/>
          <w:sz w:val="21"/>
          <w:szCs w:val="21"/>
          <w:highlight w:val="none"/>
          <w:lang w:eastAsia="zh-CN"/>
        </w:rPr>
        <w:t>据</w:t>
      </w:r>
      <w:r>
        <w:rPr>
          <w:rFonts w:hint="default" w:ascii="Times New Roman" w:hAnsi="Times New Roman" w:cs="Times New Roman"/>
          <w:sz w:val="21"/>
          <w:szCs w:val="21"/>
          <w:highlight w:val="none"/>
          <w:lang w:eastAsia="zh-CN"/>
        </w:rPr>
        <w:t>上文可知</w:t>
      </w:r>
      <w:r>
        <w:rPr>
          <w:rFonts w:hint="eastAsia" w:ascii="Times New Roman" w:hAnsi="Times New Roman" w:cs="Times New Roman"/>
          <w:sz w:val="21"/>
          <w:szCs w:val="21"/>
          <w:highlight w:val="none"/>
          <w:lang w:eastAsia="zh-CN"/>
        </w:rPr>
        <w:t>，</w:t>
      </w:r>
      <w:r>
        <w:rPr>
          <w:rFonts w:hint="eastAsia" w:cs="Times New Roman"/>
          <w:sz w:val="21"/>
          <w:szCs w:val="21"/>
          <w:highlight w:val="none"/>
          <w:lang w:val="en-US" w:eastAsia="zh-CN"/>
        </w:rPr>
        <w:t>虽然论文没有得到认可，但是他没有放弃，于1971年创办了公司。</w:t>
      </w:r>
      <w:r>
        <w:rPr>
          <w:rFonts w:hint="default" w:ascii="Times New Roman" w:hAnsi="Times New Roman" w:cs="Times New Roman"/>
          <w:sz w:val="21"/>
          <w:szCs w:val="21"/>
        </w:rPr>
        <w:t>故</w:t>
      </w:r>
      <w:r>
        <w:rPr>
          <w:rFonts w:hint="eastAsia" w:eastAsia="宋体" w:cs="Times New Roman"/>
          <w:sz w:val="21"/>
          <w:szCs w:val="21"/>
          <w:lang w:eastAsia="zh-CN"/>
        </w:rPr>
        <w:t>选</w:t>
      </w:r>
      <w:r>
        <w:rPr>
          <w:rFonts w:hint="eastAsia" w:eastAsia="宋体" w:cs="Times New Roman"/>
          <w:sz w:val="21"/>
          <w:szCs w:val="21"/>
          <w:lang w:val="en-US" w:eastAsia="zh-CN"/>
        </w:rPr>
        <w:t>C</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rPr>
      </w:pPr>
      <w:r>
        <w:rPr>
          <w:rFonts w:hint="eastAsia" w:cs="Times New Roman"/>
          <w:sz w:val="21"/>
          <w:szCs w:val="21"/>
          <w:lang w:val="en-US" w:eastAsia="zh-CN"/>
        </w:rPr>
        <w:t>A</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default" w:ascii="Times New Roman" w:hAnsi="Times New Roman" w:cs="Times New Roman"/>
          <w:sz w:val="21"/>
          <w:szCs w:val="21"/>
        </w:rPr>
        <w:t>根</w:t>
      </w:r>
      <w:r>
        <w:rPr>
          <w:rFonts w:hint="eastAsia" w:ascii="Times New Roman" w:hAnsi="Times New Roman" w:cs="Times New Roman"/>
          <w:sz w:val="21"/>
          <w:szCs w:val="21"/>
          <w:lang w:eastAsia="zh-CN"/>
        </w:rPr>
        <w:t>据</w:t>
      </w:r>
      <w:r>
        <w:rPr>
          <w:rFonts w:hint="default" w:ascii="Times New Roman" w:hAnsi="Times New Roman" w:cs="Times New Roman"/>
          <w:sz w:val="21"/>
          <w:szCs w:val="21"/>
        </w:rPr>
        <w:t>下文</w:t>
      </w:r>
      <w:r>
        <w:rPr>
          <w:rFonts w:hint="eastAsia" w:ascii="Times New Roman" w:hAnsi="Times New Roman" w:cs="Times New Roman"/>
          <w:sz w:val="21"/>
          <w:szCs w:val="21"/>
          <w:lang w:eastAsia="zh-CN"/>
        </w:rPr>
        <w:t>，</w:t>
      </w:r>
      <w:r>
        <w:rPr>
          <w:rFonts w:hint="eastAsia" w:cs="Times New Roman"/>
          <w:sz w:val="21"/>
          <w:szCs w:val="21"/>
          <w:lang w:val="en-US" w:eastAsia="zh-CN"/>
        </w:rPr>
        <w:t>公司财务情况堪忧，并没有多少钱，可知联邦快递在倒闭的边缘</w:t>
      </w:r>
      <w:r>
        <w:rPr>
          <w:rFonts w:hint="default" w:ascii="Times New Roman" w:hAnsi="Times New Roman" w:cs="Times New Roman"/>
          <w:sz w:val="21"/>
          <w:szCs w:val="21"/>
        </w:rPr>
        <w:t>。</w:t>
      </w:r>
      <w:r>
        <w:rPr>
          <w:rFonts w:hint="eastAsia" w:ascii="Times New Roman" w:hAnsi="Times New Roman" w:cs="Times New Roman"/>
          <w:sz w:val="21"/>
          <w:szCs w:val="21"/>
          <w:lang w:eastAsia="zh-CN"/>
        </w:rPr>
        <w:t>故选</w:t>
      </w:r>
      <w:r>
        <w:rPr>
          <w:rFonts w:hint="eastAsia" w:cs="Times New Roman"/>
          <w:sz w:val="21"/>
          <w:szCs w:val="21"/>
          <w:lang w:val="en-US" w:eastAsia="zh-CN"/>
        </w:rPr>
        <w:t>A</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cs="Times New Roman"/>
          <w:sz w:val="21"/>
          <w:szCs w:val="21"/>
          <w:lang w:val="en-US" w:eastAsia="zh-CN"/>
        </w:rPr>
        <w:t>B</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eastAsia" w:eastAsia="宋体" w:cs="Times New Roman"/>
          <w:sz w:val="21"/>
          <w:szCs w:val="21"/>
          <w:lang w:val="en-US" w:eastAsia="zh-CN"/>
        </w:rPr>
        <w:t>根据本句，由于燃料成本上升，公司每个月亏损100万美元</w:t>
      </w:r>
      <w:r>
        <w:rPr>
          <w:rFonts w:hint="default" w:ascii="Times New Roman" w:hAnsi="Times New Roman" w:cs="Times New Roman"/>
          <w:sz w:val="21"/>
          <w:szCs w:val="21"/>
        </w:rPr>
        <w:t>。</w:t>
      </w:r>
      <w:r>
        <w:rPr>
          <w:rFonts w:hint="eastAsia" w:eastAsia="宋体" w:cs="Times New Roman"/>
          <w:sz w:val="21"/>
          <w:szCs w:val="21"/>
          <w:lang w:val="en-US" w:eastAsia="zh-CN"/>
        </w:rPr>
        <w:t xml:space="preserve">in spite of </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不管；尽管</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xml:space="preserve"> , on account of </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因为，由于</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in terms of</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就... 而言</w:t>
      </w:r>
      <w:r>
        <w:rPr>
          <w:rFonts w:hint="default" w:ascii="Times New Roman" w:hAnsi="Times New Roman" w:eastAsia="宋体" w:cs="Times New Roman"/>
          <w:sz w:val="21"/>
          <w:szCs w:val="21"/>
          <w:lang w:val="en-US" w:eastAsia="zh-CN"/>
        </w:rPr>
        <w:t>”</w:t>
      </w:r>
      <w:r>
        <w:rPr>
          <w:rFonts w:hint="eastAsia" w:eastAsia="宋体" w:cs="Times New Roman"/>
          <w:sz w:val="21"/>
          <w:szCs w:val="21"/>
          <w:lang w:val="en-US" w:eastAsia="zh-CN"/>
        </w:rPr>
        <w:t xml:space="preserve">,   for fear of </w:t>
      </w:r>
      <w:r>
        <w:rPr>
          <w:rFonts w:hint="default" w:ascii="Times New Roman" w:hAnsi="Times New Roman" w:eastAsia="宋体" w:cs="Times New Roman"/>
          <w:sz w:val="21"/>
          <w:szCs w:val="21"/>
          <w:lang w:val="en-US" w:eastAsia="zh-CN"/>
        </w:rPr>
        <w:t>“</w:t>
      </w:r>
      <w:r>
        <w:rPr>
          <w:rFonts w:hint="eastAsia" w:eastAsia="宋体" w:cs="Times New Roman"/>
          <w:color w:val="FF0000"/>
          <w:sz w:val="21"/>
          <w:szCs w:val="21"/>
          <w:lang w:val="en-US" w:eastAsia="zh-CN"/>
        </w:rPr>
        <w:t>生怕，以免</w:t>
      </w:r>
      <w:r>
        <w:rPr>
          <w:rFonts w:hint="default" w:ascii="Times New Roman" w:hAnsi="Times New Roman" w:eastAsia="宋体" w:cs="Times New Roman"/>
          <w:sz w:val="21"/>
          <w:szCs w:val="21"/>
          <w:lang w:val="en-US" w:eastAsia="zh-CN"/>
        </w:rPr>
        <w:t>”</w:t>
      </w:r>
      <w:r>
        <w:rPr>
          <w:rFonts w:hint="eastAsia" w:ascii="Times New Roman" w:hAnsi="Times New Roman" w:eastAsia="宋体" w:cs="Times New Roman"/>
          <w:sz w:val="21"/>
          <w:szCs w:val="21"/>
          <w:lang w:val="en-US" w:eastAsia="zh-CN"/>
        </w:rPr>
        <w:t>。</w:t>
      </w:r>
      <w:r>
        <w:rPr>
          <w:rFonts w:hint="default" w:ascii="Times New Roman" w:hAnsi="Times New Roman" w:cs="Times New Roman"/>
          <w:sz w:val="21"/>
          <w:szCs w:val="21"/>
        </w:rPr>
        <w:t>故</w:t>
      </w:r>
      <w:r>
        <w:rPr>
          <w:rFonts w:hint="eastAsia" w:eastAsia="宋体" w:cs="Times New Roman"/>
          <w:sz w:val="21"/>
          <w:szCs w:val="21"/>
          <w:lang w:eastAsia="zh-CN"/>
        </w:rPr>
        <w:t>选</w:t>
      </w:r>
      <w:r>
        <w:rPr>
          <w:rFonts w:hint="eastAsia" w:eastAsia="宋体" w:cs="Times New Roman"/>
          <w:sz w:val="21"/>
          <w:szCs w:val="21"/>
          <w:lang w:val="en-US" w:eastAsia="zh-CN"/>
        </w:rPr>
        <w:t>B</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B</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w:t>
      </w:r>
      <w:r>
        <w:rPr>
          <w:rFonts w:hint="eastAsia" w:eastAsia="宋体" w:cs="Times New Roman"/>
          <w:sz w:val="21"/>
          <w:szCs w:val="21"/>
          <w:lang w:eastAsia="zh-CN"/>
        </w:rPr>
        <w:t>据</w:t>
      </w:r>
      <w:r>
        <w:rPr>
          <w:rFonts w:hint="default" w:ascii="Times New Roman" w:hAnsi="Times New Roman" w:cs="Times New Roman"/>
          <w:sz w:val="21"/>
          <w:szCs w:val="21"/>
        </w:rPr>
        <w:t>上文可知</w:t>
      </w:r>
      <w:r>
        <w:rPr>
          <w:rFonts w:hint="eastAsia" w:eastAsia="宋体" w:cs="Times New Roman"/>
          <w:sz w:val="21"/>
          <w:szCs w:val="21"/>
          <w:lang w:val="en-US" w:eastAsia="zh-CN"/>
        </w:rPr>
        <w:t>公司</w:t>
      </w:r>
      <w:r>
        <w:rPr>
          <w:rFonts w:hint="eastAsia" w:cs="Times New Roman"/>
          <w:sz w:val="21"/>
          <w:szCs w:val="21"/>
          <w:lang w:val="en-US" w:eastAsia="zh-CN"/>
        </w:rPr>
        <w:t>在倒闭的边缘，所以</w:t>
      </w:r>
      <w:r>
        <w:rPr>
          <w:rFonts w:hint="eastAsia" w:eastAsia="宋体" w:cs="Times New Roman"/>
          <w:sz w:val="21"/>
          <w:szCs w:val="21"/>
          <w:lang w:val="en-US" w:eastAsia="zh-CN"/>
        </w:rPr>
        <w:t>Fred Smith不得不向</w:t>
      </w:r>
      <w:r>
        <w:rPr>
          <w:rFonts w:ascii="Times New Roman" w:hAnsi="Times New Roman"/>
          <w:color w:val="000000"/>
          <w:spacing w:val="3"/>
          <w:sz w:val="21"/>
          <w:szCs w:val="21"/>
          <w:shd w:val="clear" w:color="auto" w:fill="FFFFFF"/>
        </w:rPr>
        <w:t>General Dynamics</w:t>
      </w:r>
      <w:r>
        <w:rPr>
          <w:rFonts w:hint="eastAsia" w:ascii="Times New Roman" w:hAnsi="Times New Roman" w:eastAsia="宋体"/>
          <w:color w:val="000000"/>
          <w:spacing w:val="3"/>
          <w:sz w:val="21"/>
          <w:szCs w:val="21"/>
          <w:shd w:val="clear" w:color="auto" w:fill="FFFFFF"/>
          <w:lang w:val="en-US" w:eastAsia="zh-CN"/>
        </w:rPr>
        <w:t>求助， 但是他的请求</w:t>
      </w:r>
      <w:r>
        <w:rPr>
          <w:rFonts w:hint="eastAsia" w:eastAsia="宋体"/>
          <w:color w:val="000000"/>
          <w:spacing w:val="3"/>
          <w:sz w:val="21"/>
          <w:szCs w:val="21"/>
          <w:shd w:val="clear" w:color="auto" w:fill="FFFFFF"/>
          <w:lang w:val="en-US" w:eastAsia="zh-CN"/>
        </w:rPr>
        <w:t>没有得到</w:t>
      </w:r>
      <w:r>
        <w:rPr>
          <w:rFonts w:hint="eastAsia" w:eastAsia="宋体"/>
          <w:color w:val="FF0000"/>
          <w:spacing w:val="3"/>
          <w:sz w:val="21"/>
          <w:szCs w:val="21"/>
          <w:shd w:val="clear" w:color="auto" w:fill="FFFFFF"/>
          <w:lang w:val="en-US" w:eastAsia="zh-CN"/>
        </w:rPr>
        <w:t>批准</w:t>
      </w:r>
      <w:r>
        <w:rPr>
          <w:rFonts w:hint="eastAsia" w:ascii="Times New Roman" w:hAnsi="Times New Roman" w:cs="Times New Roman"/>
          <w:sz w:val="21"/>
          <w:szCs w:val="21"/>
          <w:lang w:eastAsia="zh-CN"/>
        </w:rPr>
        <w:t>。故选</w:t>
      </w:r>
      <w:r>
        <w:rPr>
          <w:rFonts w:hint="eastAsia" w:cs="Times New Roman"/>
          <w:sz w:val="21"/>
          <w:szCs w:val="21"/>
          <w:lang w:val="en-US" w:eastAsia="zh-CN"/>
        </w:rPr>
        <w:t>B</w:t>
      </w:r>
      <w:r>
        <w:rPr>
          <w:rFonts w:hint="eastAsia" w:ascii="Times New Roman" w:hAnsi="Times New Roman" w:cs="Times New Roman"/>
          <w:sz w:val="21"/>
          <w:szCs w:val="21"/>
          <w:lang w:val="en-US" w:eastAsia="zh-CN"/>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C</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根据</w:t>
      </w:r>
      <w:r>
        <w:rPr>
          <w:rFonts w:hint="eastAsia" w:eastAsia="宋体" w:cs="Times New Roman"/>
          <w:sz w:val="21"/>
          <w:szCs w:val="21"/>
          <w:lang w:val="en-US" w:eastAsia="zh-CN"/>
        </w:rPr>
        <w:t>上</w:t>
      </w:r>
      <w:r>
        <w:rPr>
          <w:rFonts w:hint="default" w:ascii="Times New Roman" w:hAnsi="Times New Roman" w:cs="Times New Roman"/>
          <w:sz w:val="21"/>
          <w:szCs w:val="21"/>
        </w:rPr>
        <w:t>文</w:t>
      </w:r>
      <w:r>
        <w:rPr>
          <w:rFonts w:hint="eastAsia" w:eastAsia="宋体" w:cs="Times New Roman"/>
          <w:sz w:val="21"/>
          <w:szCs w:val="21"/>
          <w:lang w:val="en-US" w:eastAsia="zh-CN"/>
        </w:rPr>
        <w:t>可知公司</w:t>
      </w:r>
      <w:r>
        <w:rPr>
          <w:rFonts w:hint="eastAsia" w:cs="Times New Roman"/>
          <w:sz w:val="21"/>
          <w:szCs w:val="21"/>
          <w:lang w:val="en-US" w:eastAsia="zh-CN"/>
        </w:rPr>
        <w:t xml:space="preserve">在倒闭的边缘，并且求助失败，大多数人在这样的情况下会关闭公司。take in </w:t>
      </w:r>
      <w:r>
        <w:rPr>
          <w:rFonts w:hint="eastAsia" w:ascii="Times New Roman" w:hAnsi="Times New Roman" w:cs="Times New Roman"/>
          <w:sz w:val="21"/>
          <w:szCs w:val="21"/>
          <w:lang w:eastAsia="zh-CN"/>
        </w:rPr>
        <w:t>“</w:t>
      </w:r>
      <w:r>
        <w:rPr>
          <w:rFonts w:hint="eastAsia" w:cs="Times New Roman"/>
          <w:sz w:val="21"/>
          <w:szCs w:val="21"/>
          <w:lang w:val="en-US" w:eastAsia="zh-CN"/>
        </w:rPr>
        <w:t>吸收；领会；欺骗</w:t>
      </w:r>
      <w:r>
        <w:rPr>
          <w:rFonts w:hint="eastAsia" w:ascii="Times New Roman" w:hAnsi="Times New Roman" w:cs="Times New Roman"/>
          <w:sz w:val="21"/>
          <w:szCs w:val="21"/>
          <w:lang w:eastAsia="zh-CN"/>
        </w:rPr>
        <w:t>”</w:t>
      </w:r>
      <w:r>
        <w:rPr>
          <w:rFonts w:hint="eastAsia" w:cs="Times New Roman"/>
          <w:sz w:val="21"/>
          <w:szCs w:val="21"/>
          <w:lang w:val="en-US" w:eastAsia="zh-CN"/>
        </w:rPr>
        <w:t>, open up“开门；开业”, shut down“关闭；停工”, apply for“申请”</w:t>
      </w:r>
      <w:r>
        <w:rPr>
          <w:rFonts w:hint="default" w:ascii="Times New Roman" w:hAnsi="Times New Roman" w:cs="Times New Roman"/>
          <w:sz w:val="21"/>
          <w:szCs w:val="21"/>
        </w:rPr>
        <w:t>故选</w:t>
      </w:r>
      <w:r>
        <w:rPr>
          <w:rFonts w:hint="eastAsia" w:eastAsia="宋体" w:cs="Times New Roman"/>
          <w:sz w:val="21"/>
          <w:szCs w:val="21"/>
          <w:lang w:val="en-US" w:eastAsia="zh-CN"/>
        </w:rPr>
        <w:t>C</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D</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根据上文可知，尽管公司在倒闭边缘，但是Fred Smith并没有放弃，他做出了一个</w:t>
      </w:r>
      <w:r>
        <w:rPr>
          <w:rFonts w:hint="eastAsia" w:eastAsia="宋体" w:cs="Times New Roman"/>
          <w:color w:val="FF0000"/>
          <w:sz w:val="21"/>
          <w:szCs w:val="21"/>
          <w:lang w:val="en-US" w:eastAsia="zh-CN"/>
        </w:rPr>
        <w:t>孤注一掷</w:t>
      </w:r>
      <w:r>
        <w:rPr>
          <w:rFonts w:hint="eastAsia" w:eastAsia="宋体" w:cs="Times New Roman"/>
          <w:sz w:val="21"/>
          <w:szCs w:val="21"/>
          <w:lang w:val="en-US" w:eastAsia="zh-CN"/>
        </w:rPr>
        <w:t>的举动，飞到拉斯维加斯去寻求帮助</w:t>
      </w:r>
      <w:r>
        <w:rPr>
          <w:rFonts w:hint="default" w:ascii="Times New Roman" w:hAnsi="Times New Roman" w:cs="Times New Roman"/>
          <w:sz w:val="21"/>
          <w:szCs w:val="21"/>
        </w:rPr>
        <w:t>。</w:t>
      </w:r>
      <w:r>
        <w:rPr>
          <w:rFonts w:hint="eastAsia" w:cs="Times New Roman"/>
          <w:sz w:val="21"/>
          <w:szCs w:val="21"/>
          <w:lang w:eastAsia="zh-CN"/>
        </w:rPr>
        <w:t>故选</w:t>
      </w:r>
      <w:r>
        <w:rPr>
          <w:rFonts w:hint="eastAsia" w:cs="Times New Roman"/>
          <w:sz w:val="21"/>
          <w:szCs w:val="21"/>
          <w:lang w:val="en-US" w:eastAsia="zh-CN"/>
        </w:rPr>
        <w:t>D。</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rPr>
      </w:pPr>
      <w:r>
        <w:rPr>
          <w:rFonts w:hint="eastAsia" w:cs="Times New Roman"/>
          <w:sz w:val="21"/>
          <w:szCs w:val="21"/>
          <w:lang w:val="en-US" w:eastAsia="zh-CN"/>
        </w:rPr>
        <w:t>B</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eastAsia" w:ascii="Times New Roman" w:hAnsi="Times New Roman" w:cs="Times New Roman"/>
          <w:sz w:val="21"/>
          <w:szCs w:val="21"/>
          <w:lang w:val="en-US" w:eastAsia="zh-CN"/>
        </w:rPr>
        <w:t>根据下文</w:t>
      </w:r>
      <w:r>
        <w:rPr>
          <w:rFonts w:hint="eastAsia" w:eastAsia="宋体" w:cs="Times New Roman"/>
          <w:sz w:val="21"/>
          <w:szCs w:val="21"/>
          <w:lang w:val="en-US" w:eastAsia="zh-CN"/>
        </w:rPr>
        <w:t>可知他飞到拉斯维加斯，目的是试图获得资金来帮助他渡过难关</w:t>
      </w:r>
      <w:r>
        <w:rPr>
          <w:rFonts w:hint="default" w:ascii="Times New Roman" w:hAnsi="Times New Roman" w:cs="Times New Roman"/>
          <w:sz w:val="21"/>
          <w:szCs w:val="21"/>
        </w:rPr>
        <w:t>。故</w:t>
      </w:r>
      <w:r>
        <w:rPr>
          <w:rFonts w:hint="eastAsia" w:eastAsia="宋体" w:cs="Times New Roman"/>
          <w:sz w:val="21"/>
          <w:szCs w:val="21"/>
          <w:lang w:eastAsia="zh-CN"/>
        </w:rPr>
        <w:t>选</w:t>
      </w:r>
      <w:r>
        <w:rPr>
          <w:rFonts w:hint="eastAsia" w:eastAsia="宋体" w:cs="Times New Roman"/>
          <w:sz w:val="21"/>
          <w:szCs w:val="21"/>
          <w:lang w:val="en-US" w:eastAsia="zh-CN"/>
        </w:rPr>
        <w:t>B</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D       根据本句可知，他获得了资金支持</w:t>
      </w:r>
      <w:r>
        <w:rPr>
          <w:rFonts w:hint="eastAsia" w:eastAsia="宋体" w:cs="Times New Roman"/>
          <w:sz w:val="21"/>
          <w:szCs w:val="21"/>
          <w:lang w:eastAsia="zh-CN"/>
        </w:rPr>
        <w:t>。故选</w:t>
      </w:r>
      <w:r>
        <w:rPr>
          <w:rFonts w:hint="eastAsia" w:eastAsia="宋体" w:cs="Times New Roman"/>
          <w:sz w:val="21"/>
          <w:szCs w:val="21"/>
          <w:lang w:val="en-US" w:eastAsia="zh-CN"/>
        </w:rPr>
        <w:t>D。</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cs="Times New Roman"/>
          <w:sz w:val="21"/>
          <w:szCs w:val="21"/>
          <w:lang w:val="en-US" w:eastAsia="zh-CN"/>
        </w:rPr>
        <w:t>A</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eastAsia" w:eastAsia="宋体" w:cs="Times New Roman"/>
          <w:sz w:val="21"/>
          <w:szCs w:val="21"/>
          <w:lang w:eastAsia="zh-CN"/>
        </w:rPr>
        <w:t>根</w:t>
      </w:r>
      <w:r>
        <w:rPr>
          <w:rFonts w:hint="default" w:ascii="Times New Roman" w:hAnsi="Times New Roman" w:cs="Times New Roman"/>
          <w:sz w:val="21"/>
          <w:szCs w:val="21"/>
        </w:rPr>
        <w:t>据</w:t>
      </w:r>
      <w:r>
        <w:rPr>
          <w:rFonts w:hint="eastAsia" w:eastAsia="宋体" w:cs="Times New Roman"/>
          <w:sz w:val="21"/>
          <w:szCs w:val="21"/>
          <w:lang w:val="en-US" w:eastAsia="zh-CN"/>
        </w:rPr>
        <w:t>本句</w:t>
      </w:r>
      <w:r>
        <w:rPr>
          <w:rFonts w:hint="default" w:ascii="Times New Roman" w:hAnsi="Times New Roman" w:cs="Times New Roman"/>
          <w:sz w:val="21"/>
          <w:szCs w:val="21"/>
        </w:rPr>
        <w:t>可</w:t>
      </w:r>
      <w:r>
        <w:rPr>
          <w:rFonts w:hint="eastAsia" w:ascii="Times New Roman" w:hAnsi="Times New Roman" w:cs="Times New Roman"/>
          <w:sz w:val="21"/>
          <w:szCs w:val="21"/>
          <w:lang w:eastAsia="zh-CN"/>
        </w:rPr>
        <w:t>知</w:t>
      </w:r>
      <w:r>
        <w:rPr>
          <w:rFonts w:hint="eastAsia" w:cs="Times New Roman"/>
          <w:sz w:val="21"/>
          <w:szCs w:val="21"/>
          <w:lang w:val="en-US" w:eastAsia="zh-CN"/>
        </w:rPr>
        <w:t>在公司账户上有了钱</w:t>
      </w:r>
      <w:r>
        <w:rPr>
          <w:rFonts w:hint="default" w:ascii="Times New Roman" w:hAnsi="Times New Roman" w:cs="Times New Roman"/>
          <w:sz w:val="21"/>
          <w:szCs w:val="21"/>
        </w:rPr>
        <w:t>。</w:t>
      </w:r>
      <w:r>
        <w:rPr>
          <w:rFonts w:hint="eastAsia" w:eastAsia="宋体" w:cs="Times New Roman"/>
          <w:sz w:val="21"/>
          <w:szCs w:val="21"/>
          <w:lang w:val="en-US" w:eastAsia="zh-CN"/>
        </w:rPr>
        <w:t xml:space="preserve">account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账户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  safe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保险柜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counter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柜台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facility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设备 </w:t>
      </w:r>
      <w:r>
        <w:rPr>
          <w:rFonts w:hint="default" w:eastAsia="宋体" w:cs="Times New Roman"/>
          <w:sz w:val="21"/>
          <w:szCs w:val="21"/>
          <w:lang w:val="en-US" w:eastAsia="zh-CN"/>
        </w:rPr>
        <w:t>”</w:t>
      </w:r>
      <w:r>
        <w:rPr>
          <w:rFonts w:hint="eastAsia" w:eastAsia="宋体" w:cs="Times New Roman"/>
          <w:sz w:val="21"/>
          <w:szCs w:val="21"/>
          <w:lang w:val="en-US" w:eastAsia="zh-CN"/>
        </w:rPr>
        <w:t>。</w:t>
      </w:r>
      <w:r>
        <w:rPr>
          <w:rFonts w:hint="default" w:ascii="Times New Roman" w:hAnsi="Times New Roman" w:cs="Times New Roman"/>
          <w:sz w:val="21"/>
          <w:szCs w:val="21"/>
        </w:rPr>
        <w:t>故选</w:t>
      </w:r>
      <w:r>
        <w:rPr>
          <w:rFonts w:hint="eastAsia" w:eastAsia="宋体" w:cs="Times New Roman"/>
          <w:sz w:val="21"/>
          <w:szCs w:val="21"/>
          <w:lang w:val="en-US" w:eastAsia="zh-CN"/>
        </w:rPr>
        <w:t>A</w:t>
      </w:r>
      <w:r>
        <w:rPr>
          <w:rFonts w:hint="default" w:ascii="Times New Roman" w:hAnsi="Times New Roman" w:cs="Times New Roman"/>
          <w:sz w:val="21"/>
          <w:szCs w:val="21"/>
        </w:rPr>
        <w:t>。</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C</w:t>
      </w:r>
      <w:r>
        <w:rPr>
          <w:rFonts w:hint="default" w:ascii="Times New Roman" w:hAnsi="Times New Roman" w:cs="Times New Roman"/>
          <w:sz w:val="21"/>
          <w:szCs w:val="21"/>
        </w:rPr>
        <w:t xml:space="preserve"> </w:t>
      </w:r>
      <w:r>
        <w:rPr>
          <w:rFonts w:hint="eastAsia" w:eastAsia="宋体" w:cs="Times New Roman"/>
          <w:sz w:val="21"/>
          <w:szCs w:val="21"/>
          <w:lang w:val="en-US" w:eastAsia="zh-CN"/>
        </w:rPr>
        <w:t xml:space="preserve">     </w:t>
      </w:r>
      <w:r>
        <w:rPr>
          <w:rFonts w:hint="default" w:ascii="Times New Roman" w:hAnsi="Times New Roman" w:cs="Times New Roman"/>
          <w:sz w:val="21"/>
          <w:szCs w:val="21"/>
        </w:rPr>
        <w:t>根</w:t>
      </w:r>
      <w:r>
        <w:rPr>
          <w:rFonts w:hint="eastAsia" w:eastAsia="宋体" w:cs="Times New Roman"/>
          <w:sz w:val="21"/>
          <w:szCs w:val="21"/>
          <w:lang w:eastAsia="zh-CN"/>
        </w:rPr>
        <w:t>据</w:t>
      </w:r>
      <w:r>
        <w:rPr>
          <w:rFonts w:hint="eastAsia" w:ascii="Times New Roman" w:hAnsi="Times New Roman" w:cs="Times New Roman"/>
          <w:sz w:val="21"/>
          <w:szCs w:val="21"/>
          <w:lang w:eastAsia="zh-CN"/>
        </w:rPr>
        <w:t>本句</w:t>
      </w:r>
      <w:r>
        <w:rPr>
          <w:rFonts w:hint="default" w:ascii="Times New Roman" w:hAnsi="Times New Roman" w:cs="Times New Roman"/>
          <w:sz w:val="21"/>
          <w:szCs w:val="21"/>
        </w:rPr>
        <w:t>可知，</w:t>
      </w:r>
      <w:r>
        <w:rPr>
          <w:rFonts w:hint="eastAsia" w:eastAsia="宋体" w:cs="Times New Roman"/>
          <w:sz w:val="21"/>
          <w:szCs w:val="21"/>
          <w:lang w:val="en-US" w:eastAsia="zh-CN"/>
        </w:rPr>
        <w:t>公司账户上的这笔钱刚好能够支付他们的飞机燃料费用，并让公司继续运营几天</w:t>
      </w:r>
      <w:r>
        <w:rPr>
          <w:rFonts w:hint="default" w:ascii="Times New Roman" w:hAnsi="Times New Roman" w:cs="Times New Roman"/>
          <w:sz w:val="21"/>
          <w:szCs w:val="21"/>
        </w:rPr>
        <w:t>。</w:t>
      </w:r>
      <w:r>
        <w:rPr>
          <w:rFonts w:hint="eastAsia" w:eastAsia="宋体" w:cs="Times New Roman"/>
          <w:sz w:val="21"/>
          <w:szCs w:val="21"/>
          <w:lang w:val="en-US" w:eastAsia="zh-CN"/>
        </w:rPr>
        <w:t xml:space="preserve">distribute </w:t>
      </w:r>
      <w:r>
        <w:rPr>
          <w:rFonts w:hint="default" w:eastAsia="宋体" w:cs="Times New Roman"/>
          <w:sz w:val="21"/>
          <w:szCs w:val="21"/>
          <w:lang w:val="en-US" w:eastAsia="zh-CN"/>
        </w:rPr>
        <w:t>“</w:t>
      </w:r>
      <w:r>
        <w:rPr>
          <w:rFonts w:hint="eastAsia" w:eastAsia="宋体" w:cs="Times New Roman"/>
          <w:sz w:val="21"/>
          <w:szCs w:val="21"/>
          <w:lang w:val="en-US" w:eastAsia="zh-CN"/>
        </w:rPr>
        <w:t xml:space="preserve">分配；分发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export </w:t>
      </w:r>
      <w:r>
        <w:rPr>
          <w:rFonts w:hint="default" w:eastAsia="宋体" w:cs="Times New Roman"/>
          <w:sz w:val="21"/>
          <w:szCs w:val="21"/>
          <w:lang w:val="en-US" w:eastAsia="zh-CN"/>
        </w:rPr>
        <w:t>“</w:t>
      </w:r>
      <w:r>
        <w:rPr>
          <w:rFonts w:hint="eastAsia" w:eastAsia="宋体" w:cs="Times New Roman"/>
          <w:sz w:val="21"/>
          <w:szCs w:val="21"/>
          <w:lang w:val="en-US" w:eastAsia="zh-CN"/>
        </w:rPr>
        <w:t xml:space="preserve">出口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   cover </w:t>
      </w:r>
      <w:r>
        <w:rPr>
          <w:rFonts w:hint="default" w:eastAsia="宋体" w:cs="Times New Roman"/>
          <w:sz w:val="21"/>
          <w:szCs w:val="21"/>
          <w:lang w:val="en-US" w:eastAsia="zh-CN"/>
        </w:rPr>
        <w:t>“</w:t>
      </w:r>
      <w:r>
        <w:rPr>
          <w:rFonts w:hint="eastAsia" w:eastAsia="宋体" w:cs="Times New Roman"/>
          <w:sz w:val="21"/>
          <w:szCs w:val="21"/>
          <w:lang w:val="en-US" w:eastAsia="zh-CN"/>
        </w:rPr>
        <w:t xml:space="preserve">覆盖；足以支付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produce </w:t>
      </w:r>
      <w:r>
        <w:rPr>
          <w:rFonts w:hint="default" w:eastAsia="宋体" w:cs="Times New Roman"/>
          <w:sz w:val="21"/>
          <w:szCs w:val="21"/>
          <w:lang w:val="en-US" w:eastAsia="zh-CN"/>
        </w:rPr>
        <w:t>“</w:t>
      </w:r>
      <w:r>
        <w:rPr>
          <w:rFonts w:hint="eastAsia" w:eastAsia="宋体" w:cs="Times New Roman"/>
          <w:sz w:val="21"/>
          <w:szCs w:val="21"/>
          <w:lang w:val="en-US" w:eastAsia="zh-CN"/>
        </w:rPr>
        <w:t xml:space="preserve">生产 </w:t>
      </w:r>
      <w:r>
        <w:rPr>
          <w:rFonts w:hint="default" w:eastAsia="宋体" w:cs="Times New Roman"/>
          <w:sz w:val="21"/>
          <w:szCs w:val="21"/>
          <w:lang w:val="en-US" w:eastAsia="zh-CN"/>
        </w:rPr>
        <w:t>”</w:t>
      </w:r>
      <w:r>
        <w:rPr>
          <w:rFonts w:hint="eastAsia" w:eastAsia="宋体" w:cs="Times New Roman"/>
          <w:sz w:val="21"/>
          <w:szCs w:val="21"/>
          <w:lang w:val="en-US" w:eastAsia="zh-CN"/>
        </w:rPr>
        <w:t>。</w:t>
      </w:r>
      <w:r>
        <w:rPr>
          <w:rFonts w:hint="default" w:ascii="Times New Roman" w:hAnsi="Times New Roman" w:cs="Times New Roman"/>
          <w:sz w:val="21"/>
          <w:szCs w:val="21"/>
        </w:rPr>
        <w:t>故</w:t>
      </w:r>
      <w:r>
        <w:rPr>
          <w:rFonts w:hint="eastAsia" w:ascii="Times New Roman" w:hAnsi="Times New Roman" w:cs="Times New Roman"/>
          <w:sz w:val="21"/>
          <w:szCs w:val="21"/>
          <w:lang w:eastAsia="zh-CN"/>
        </w:rPr>
        <w:t>选</w:t>
      </w:r>
      <w:r>
        <w:rPr>
          <w:rFonts w:hint="eastAsia" w:cs="Times New Roman"/>
          <w:sz w:val="21"/>
          <w:szCs w:val="21"/>
          <w:lang w:val="en-US" w:eastAsia="zh-CN"/>
        </w:rPr>
        <w:t>C</w:t>
      </w:r>
      <w:r>
        <w:rPr>
          <w:rFonts w:hint="eastAsia" w:ascii="Times New Roman" w:hAnsi="Times New Roman" w:cs="Times New Roman"/>
          <w:sz w:val="21"/>
          <w:szCs w:val="21"/>
          <w:lang w:eastAsia="zh-CN"/>
        </w:rPr>
        <w:t>。</w:t>
      </w:r>
      <w:r>
        <w:rPr>
          <w:rFonts w:hint="default" w:ascii="Times New Roman" w:hAnsi="Times New Roman" w:cs="Times New Roman"/>
          <w:sz w:val="21"/>
          <w:szCs w:val="21"/>
        </w:rPr>
        <w:t xml:space="preserve"> </w:t>
      </w:r>
    </w:p>
    <w:p>
      <w:pPr>
        <w:keepNext w:val="0"/>
        <w:keepLines w:val="0"/>
        <w:pageBreakBefore w:val="0"/>
        <w:widowControl w:val="0"/>
        <w:numPr>
          <w:ilvl w:val="0"/>
          <w:numId w:val="2"/>
        </w:numPr>
        <w:kinsoku/>
        <w:wordWrap/>
        <w:overflowPunct/>
        <w:topLinePunct w:val="0"/>
        <w:autoSpaceDE w:val="0"/>
        <w:autoSpaceDN w:val="0"/>
        <w:bidi w:val="0"/>
        <w:adjustRightInd/>
        <w:snapToGrid/>
        <w:ind w:left="840" w:leftChars="0" w:hanging="840" w:hangingChars="400"/>
        <w:jc w:val="both"/>
        <w:textAlignment w:val="auto"/>
        <w:rPr>
          <w:rFonts w:hint="eastAsia" w:ascii="Times New Roman" w:hAnsi="Times New Roman" w:cs="Times New Roman"/>
          <w:sz w:val="21"/>
          <w:szCs w:val="21"/>
          <w:lang w:val="en-US" w:eastAsia="zh-CN"/>
        </w:rPr>
      </w:pPr>
      <w:r>
        <w:rPr>
          <w:rFonts w:hint="default" w:ascii="Times New Roman" w:hAnsi="Times New Roman" w:cs="Times New Roman"/>
          <w:sz w:val="21"/>
          <w:szCs w:val="21"/>
        </w:rPr>
        <w:t>B</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default" w:ascii="Times New Roman" w:hAnsi="Times New Roman" w:cs="Times New Roman"/>
          <w:sz w:val="21"/>
          <w:szCs w:val="21"/>
        </w:rPr>
        <w:t>根据下</w:t>
      </w:r>
      <w:r>
        <w:rPr>
          <w:rFonts w:hint="eastAsia" w:ascii="Times New Roman" w:hAnsi="Times New Roman" w:cs="Times New Roman"/>
          <w:sz w:val="21"/>
          <w:szCs w:val="21"/>
          <w:lang w:eastAsia="zh-CN"/>
        </w:rPr>
        <w:t>文</w:t>
      </w:r>
      <w:r>
        <w:rPr>
          <w:rFonts w:hint="eastAsia" w:cs="Times New Roman"/>
          <w:sz w:val="21"/>
          <w:szCs w:val="21"/>
          <w:lang w:val="en-US" w:eastAsia="zh-CN"/>
        </w:rPr>
        <w:t xml:space="preserve">可知，不久之后，公司筹到了大笔的钱，所以才能得以发展壮大，成为一个全球性的快递公司。 concrete “具体的 </w:t>
      </w:r>
      <w:r>
        <w:rPr>
          <w:rFonts w:hint="default" w:cs="Times New Roman"/>
          <w:sz w:val="21"/>
          <w:szCs w:val="21"/>
          <w:lang w:val="en-US" w:eastAsia="zh-CN"/>
        </w:rPr>
        <w:t>”</w:t>
      </w:r>
      <w:r>
        <w:rPr>
          <w:rFonts w:hint="eastAsia" w:cs="Times New Roman"/>
          <w:sz w:val="21"/>
          <w:szCs w:val="21"/>
          <w:lang w:val="en-US" w:eastAsia="zh-CN"/>
        </w:rPr>
        <w:t>,   significant“重要的；显著的 ”,    tiny“ 极小的；微小的 ”,   certain“某个；某些  ”</w:t>
      </w:r>
      <w:r>
        <w:rPr>
          <w:rFonts w:hint="eastAsia" w:ascii="Times New Roman" w:hAnsi="Times New Roman" w:cs="Times New Roman"/>
          <w:sz w:val="21"/>
          <w:szCs w:val="21"/>
          <w:lang w:eastAsia="zh-CN"/>
        </w:rPr>
        <w:t>。故选</w:t>
      </w:r>
      <w:r>
        <w:rPr>
          <w:rFonts w:hint="eastAsia" w:ascii="Times New Roman" w:hAnsi="Times New Roman" w:cs="Times New Roman"/>
          <w:sz w:val="21"/>
          <w:szCs w:val="21"/>
          <w:lang w:val="en-US" w:eastAsia="zh-CN"/>
        </w:rPr>
        <w:t>B。</w:t>
      </w:r>
    </w:p>
    <w:p>
      <w:pPr>
        <w:keepNext w:val="0"/>
        <w:keepLines w:val="0"/>
        <w:pageBreakBefore w:val="0"/>
        <w:widowControl w:val="0"/>
        <w:numPr>
          <w:ilvl w:val="0"/>
          <w:numId w:val="2"/>
        </w:numPr>
        <w:kinsoku/>
        <w:wordWrap/>
        <w:overflowPunct/>
        <w:topLinePunct w:val="0"/>
        <w:autoSpaceDE w:val="0"/>
        <w:autoSpaceDN w:val="0"/>
        <w:bidi w:val="0"/>
        <w:adjustRightInd/>
        <w:snapToGrid/>
        <w:ind w:left="0" w:leftChars="0" w:firstLine="0" w:firstLineChars="0"/>
        <w:jc w:val="both"/>
        <w:textAlignment w:val="auto"/>
        <w:rPr>
          <w:rFonts w:hint="default" w:ascii="Times New Roman" w:hAnsi="Times New Roman" w:cs="Times New Roman"/>
          <w:sz w:val="21"/>
          <w:szCs w:val="21"/>
        </w:rPr>
      </w:pPr>
      <w:r>
        <w:rPr>
          <w:rFonts w:hint="eastAsia" w:eastAsia="宋体" w:cs="Times New Roman"/>
          <w:sz w:val="21"/>
          <w:szCs w:val="21"/>
          <w:lang w:val="en-US" w:eastAsia="zh-CN"/>
        </w:rPr>
        <w:t>C      根据本句</w:t>
      </w:r>
      <w:r>
        <w:rPr>
          <w:rFonts w:hint="eastAsia" w:eastAsia="宋体" w:cs="Times New Roman"/>
          <w:color w:val="FF0000"/>
          <w:sz w:val="21"/>
          <w:szCs w:val="21"/>
          <w:lang w:val="en-US" w:eastAsia="zh-CN"/>
        </w:rPr>
        <w:t>可知</w:t>
      </w:r>
      <w:r>
        <w:rPr>
          <w:rFonts w:hint="eastAsia" w:eastAsia="宋体" w:cs="Times New Roman"/>
          <w:sz w:val="21"/>
          <w:szCs w:val="21"/>
          <w:lang w:val="en-US" w:eastAsia="zh-CN"/>
        </w:rPr>
        <w:t>， 联邦快递如今是一个全球性的快递公司，在220多个国家都开展了业务</w:t>
      </w:r>
      <w:r>
        <w:rPr>
          <w:rFonts w:hint="default" w:ascii="Times New Roman" w:hAnsi="Times New Roman" w:cs="Times New Roman"/>
          <w:sz w:val="21"/>
          <w:szCs w:val="21"/>
        </w:rPr>
        <w:t>。</w:t>
      </w:r>
      <w:r>
        <w:rPr>
          <w:rFonts w:hint="eastAsia" w:eastAsia="宋体" w:cs="Times New Roman"/>
          <w:sz w:val="21"/>
          <w:szCs w:val="21"/>
          <w:lang w:eastAsia="zh-CN"/>
        </w:rPr>
        <w:t>故选</w:t>
      </w:r>
      <w:r>
        <w:rPr>
          <w:rFonts w:hint="eastAsia" w:eastAsia="宋体" w:cs="Times New Roman"/>
          <w:sz w:val="21"/>
          <w:szCs w:val="21"/>
          <w:lang w:val="en-US" w:eastAsia="zh-CN"/>
        </w:rPr>
        <w:t>C。</w:t>
      </w:r>
    </w:p>
    <w:p>
      <w:pPr>
        <w:rPr>
          <w:rFonts w:hint="default" w:ascii="Times New Roman" w:hAnsi="Times New Roman" w:cs="Times New Roman"/>
          <w:sz w:val="21"/>
          <w:szCs w:val="21"/>
        </w:rPr>
      </w:pPr>
    </w:p>
    <w:p>
      <w:pPr>
        <w:pStyle w:val="2"/>
        <w:spacing w:before="0" w:line="290" w:lineRule="exact"/>
        <w:rPr>
          <w:sz w:val="21"/>
          <w:szCs w:val="21"/>
        </w:rPr>
      </w:pPr>
      <w:r>
        <w:rPr>
          <w:sz w:val="21"/>
          <w:szCs w:val="21"/>
        </w:rPr>
        <w:t xml:space="preserve">第二节（共 </w:t>
      </w:r>
      <w:r>
        <w:rPr>
          <w:rFonts w:ascii="Times New Roman" w:eastAsia="Times New Roman"/>
          <w:sz w:val="21"/>
          <w:szCs w:val="21"/>
        </w:rPr>
        <w:t xml:space="preserve">10 </w:t>
      </w:r>
      <w:r>
        <w:rPr>
          <w:sz w:val="21"/>
          <w:szCs w:val="21"/>
        </w:rPr>
        <w:t xml:space="preserve">小题；每小题 </w:t>
      </w:r>
      <w:r>
        <w:rPr>
          <w:rFonts w:ascii="Times New Roman" w:eastAsia="Times New Roman"/>
          <w:sz w:val="21"/>
          <w:szCs w:val="21"/>
        </w:rPr>
        <w:t xml:space="preserve">1.5 </w:t>
      </w:r>
      <w:r>
        <w:rPr>
          <w:sz w:val="21"/>
          <w:szCs w:val="21"/>
        </w:rPr>
        <w:t xml:space="preserve">分，满分 </w:t>
      </w:r>
      <w:r>
        <w:rPr>
          <w:rFonts w:ascii="Times New Roman" w:eastAsia="Times New Roman"/>
          <w:sz w:val="21"/>
          <w:szCs w:val="21"/>
        </w:rPr>
        <w:t xml:space="preserve">15 </w:t>
      </w:r>
      <w:r>
        <w:rPr>
          <w:sz w:val="21"/>
          <w:szCs w:val="21"/>
        </w:rPr>
        <w:t>分）</w:t>
      </w:r>
    </w:p>
    <w:p>
      <w:pPr>
        <w:rPr>
          <w:rFonts w:hint="default" w:ascii="Times New Roman" w:hAnsi="Times New Roman" w:cs="Times New Roman"/>
          <w:sz w:val="21"/>
          <w:szCs w:val="21"/>
          <w:lang w:eastAsia="zh-CN"/>
        </w:rPr>
      </w:pPr>
      <w:r>
        <w:rPr>
          <w:b/>
          <w:bCs/>
          <w:sz w:val="21"/>
          <w:szCs w:val="21"/>
        </w:rPr>
        <w:t>【语篇导读】</w:t>
      </w:r>
      <w:r>
        <w:rPr>
          <w:b/>
          <w:bCs/>
          <w:sz w:val="21"/>
          <w:szCs w:val="21"/>
          <w:lang w:val="en-US"/>
        </w:rPr>
        <w:t xml:space="preserve"> </w:t>
      </w:r>
      <w:r>
        <w:rPr>
          <w:rFonts w:hint="default" w:ascii="Times New Roman" w:hAnsi="Times New Roman" w:cs="Times New Roman"/>
          <w:b/>
          <w:bCs/>
          <w:sz w:val="21"/>
          <w:szCs w:val="21"/>
          <w:lang w:eastAsia="zh-CN"/>
        </w:rPr>
        <w:t>说明文。本文讲述了</w:t>
      </w:r>
      <w:r>
        <w:rPr>
          <w:rFonts w:hint="eastAsia" w:cs="Times New Roman"/>
          <w:b/>
          <w:bCs/>
          <w:sz w:val="21"/>
          <w:szCs w:val="21"/>
          <w:lang w:val="en-US" w:eastAsia="zh-CN"/>
        </w:rPr>
        <w:t>中国的手机使用以及移动支付的现状</w:t>
      </w:r>
      <w:r>
        <w:rPr>
          <w:rFonts w:hint="default" w:ascii="Times New Roman" w:hAnsi="Times New Roman" w:cs="Times New Roman"/>
          <w:b/>
          <w:bCs/>
          <w:sz w:val="21"/>
          <w:szCs w:val="21"/>
          <w:lang w:eastAsia="zh-CN"/>
        </w:rPr>
        <w:t>。</w:t>
      </w:r>
    </w:p>
    <w:p>
      <w:pPr>
        <w:numPr>
          <w:ilvl w:val="0"/>
          <w:numId w:val="3"/>
        </w:num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w:t>
      </w:r>
      <w:r>
        <w:rPr>
          <w:rFonts w:hint="eastAsia" w:cs="Times New Roman"/>
          <w:sz w:val="21"/>
          <w:szCs w:val="21"/>
          <w:lang w:val="en-US" w:eastAsia="zh-CN"/>
        </w:rPr>
        <w:t>An</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default" w:ascii="Times New Roman" w:hAnsi="Times New Roman" w:cs="Times New Roman"/>
          <w:sz w:val="21"/>
          <w:szCs w:val="21"/>
          <w:lang w:val="en-US" w:eastAsia="zh-CN"/>
        </w:rPr>
        <w:t>本题考查</w:t>
      </w:r>
      <w:r>
        <w:rPr>
          <w:rFonts w:hint="eastAsia" w:cs="Times New Roman"/>
          <w:sz w:val="21"/>
          <w:szCs w:val="21"/>
          <w:lang w:val="en-US" w:eastAsia="zh-CN"/>
        </w:rPr>
        <w:t>冠词的用法</w:t>
      </w:r>
      <w:r>
        <w:rPr>
          <w:rFonts w:hint="default" w:ascii="Times New Roman" w:hAnsi="Times New Roman" w:cs="Times New Roman"/>
          <w:sz w:val="21"/>
          <w:szCs w:val="21"/>
          <w:lang w:val="en-US" w:eastAsia="zh-CN"/>
        </w:rPr>
        <w:t>。</w:t>
      </w:r>
      <w:r>
        <w:rPr>
          <w:rFonts w:hint="eastAsia" w:cs="Times New Roman"/>
          <w:color w:val="FF0000"/>
          <w:sz w:val="21"/>
          <w:szCs w:val="21"/>
          <w:lang w:val="en-US" w:eastAsia="zh-CN"/>
        </w:rPr>
        <w:t>本空是泛指。</w:t>
      </w:r>
    </w:p>
    <w:p>
      <w:pPr>
        <w:numPr>
          <w:ilvl w:val="0"/>
          <w:numId w:val="3"/>
        </w:numP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 xml:space="preserve"> </w:t>
      </w:r>
      <w:r>
        <w:rPr>
          <w:rFonts w:hint="eastAsia" w:cs="Times New Roman"/>
          <w:sz w:val="21"/>
          <w:szCs w:val="21"/>
          <w:lang w:val="en-US" w:eastAsia="zh-CN"/>
        </w:rPr>
        <w:t xml:space="preserve">of                         </w:t>
      </w:r>
      <w:r>
        <w:rPr>
          <w:rFonts w:hint="default" w:ascii="Times New Roman" w:hAnsi="Times New Roman" w:cs="Times New Roman"/>
          <w:sz w:val="21"/>
          <w:szCs w:val="21"/>
          <w:lang w:val="en-US" w:eastAsia="zh-CN"/>
        </w:rPr>
        <w:t>本题考查</w:t>
      </w:r>
      <w:r>
        <w:rPr>
          <w:rFonts w:hint="default" w:ascii="Times New Roman" w:hAnsi="Times New Roman" w:cs="Times New Roman"/>
          <w:sz w:val="21"/>
          <w:szCs w:val="21"/>
        </w:rPr>
        <w:t>介</w:t>
      </w:r>
      <w:r>
        <w:rPr>
          <w:rFonts w:hint="eastAsia" w:ascii="Times New Roman" w:hAnsi="Times New Roman" w:cs="Times New Roman"/>
          <w:sz w:val="21"/>
          <w:szCs w:val="21"/>
          <w:lang w:eastAsia="zh-CN"/>
        </w:rPr>
        <w:t>词</w:t>
      </w:r>
      <w:r>
        <w:rPr>
          <w:rFonts w:hint="default" w:ascii="Times New Roman" w:hAnsi="Times New Roman" w:cs="Times New Roman"/>
          <w:sz w:val="21"/>
          <w:szCs w:val="21"/>
          <w:lang w:val="en-US" w:eastAsia="zh-CN"/>
        </w:rPr>
        <w:t>。</w:t>
      </w:r>
      <w:r>
        <w:rPr>
          <w:rFonts w:hint="eastAsia" w:cs="Times New Roman"/>
          <w:sz w:val="21"/>
          <w:szCs w:val="21"/>
          <w:lang w:val="en-US" w:eastAsia="zh-CN"/>
        </w:rPr>
        <w:t xml:space="preserve">the majority of </w:t>
      </w:r>
      <w:r>
        <w:rPr>
          <w:rFonts w:hint="default" w:cs="Times New Roman"/>
          <w:sz w:val="21"/>
          <w:szCs w:val="21"/>
          <w:lang w:val="en-US" w:eastAsia="zh-CN"/>
        </w:rPr>
        <w:t>“</w:t>
      </w:r>
      <w:r>
        <w:rPr>
          <w:rFonts w:hint="eastAsia" w:cs="Times New Roman"/>
          <w:sz w:val="21"/>
          <w:szCs w:val="21"/>
          <w:lang w:val="en-US" w:eastAsia="zh-CN"/>
        </w:rPr>
        <w:t xml:space="preserve"> 大部分...</w:t>
      </w:r>
      <w:r>
        <w:rPr>
          <w:rFonts w:hint="default" w:cs="Times New Roman"/>
          <w:sz w:val="21"/>
          <w:szCs w:val="21"/>
          <w:lang w:val="en-US" w:eastAsia="zh-CN"/>
        </w:rPr>
        <w:t>”</w:t>
      </w:r>
      <w:r>
        <w:rPr>
          <w:rFonts w:hint="default" w:ascii="Times New Roman" w:hAnsi="Times New Roman" w:cs="Times New Roman"/>
          <w:sz w:val="21"/>
          <w:szCs w:val="21"/>
          <w:lang w:val="en-US"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ind w:left="1890" w:hanging="1890" w:hangingChars="900"/>
        <w:textAlignment w:val="auto"/>
        <w:rPr>
          <w:rFonts w:hint="default" w:ascii="Times New Roman" w:hAnsi="Times New Roman" w:cs="Times New Roman"/>
          <w:sz w:val="21"/>
          <w:szCs w:val="21"/>
        </w:rPr>
      </w:pPr>
      <w:r>
        <w:rPr>
          <w:rFonts w:hint="default" w:ascii="Times New Roman" w:hAnsi="Times New Roman" w:cs="Times New Roman"/>
          <w:sz w:val="21"/>
          <w:szCs w:val="21"/>
          <w:lang w:val="en-US" w:eastAsia="zh-CN"/>
        </w:rPr>
        <w:t xml:space="preserve"> </w:t>
      </w:r>
      <w:r>
        <w:rPr>
          <w:rFonts w:hint="eastAsia" w:cs="Times New Roman"/>
          <w:sz w:val="21"/>
          <w:szCs w:val="21"/>
          <w:lang w:val="en-US" w:eastAsia="zh-CN"/>
        </w:rPr>
        <w:t>has witnessed</w:t>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default" w:ascii="Times New Roman" w:hAnsi="Times New Roman" w:cs="Times New Roman"/>
          <w:sz w:val="21"/>
          <w:szCs w:val="21"/>
        </w:rPr>
        <w:t>本题</w:t>
      </w:r>
      <w:r>
        <w:rPr>
          <w:rFonts w:hint="default" w:ascii="Times New Roman" w:hAnsi="Times New Roman" w:cs="Times New Roman"/>
          <w:sz w:val="21"/>
          <w:szCs w:val="21"/>
          <w:lang w:eastAsia="zh-CN"/>
        </w:rPr>
        <w:t>考</w:t>
      </w:r>
      <w:r>
        <w:rPr>
          <w:rFonts w:hint="default" w:ascii="Times New Roman" w:hAnsi="Times New Roman" w:cs="Times New Roman"/>
          <w:sz w:val="21"/>
          <w:szCs w:val="21"/>
        </w:rPr>
        <w:t>查</w:t>
      </w:r>
      <w:r>
        <w:rPr>
          <w:rFonts w:hint="eastAsia" w:eastAsia="宋体" w:cs="Times New Roman"/>
          <w:sz w:val="21"/>
          <w:szCs w:val="21"/>
          <w:lang w:val="en-US" w:eastAsia="zh-CN"/>
        </w:rPr>
        <w:t>动词的时态</w:t>
      </w:r>
      <w:r>
        <w:rPr>
          <w:rFonts w:hint="default" w:ascii="Times New Roman" w:hAnsi="Times New Roman" w:cs="Times New Roman"/>
          <w:sz w:val="21"/>
          <w:szCs w:val="21"/>
        </w:rPr>
        <w:t>。</w:t>
      </w:r>
      <w:r>
        <w:rPr>
          <w:rFonts w:hint="eastAsia" w:eastAsia="宋体" w:cs="Times New Roman"/>
          <w:sz w:val="21"/>
          <w:szCs w:val="21"/>
          <w:lang w:val="en-US" w:eastAsia="zh-CN"/>
        </w:rPr>
        <w:t xml:space="preserve">根据本句时间状语 </w:t>
      </w:r>
      <w:r>
        <w:rPr>
          <w:rFonts w:hint="default" w:eastAsia="宋体" w:cs="Times New Roman"/>
          <w:sz w:val="21"/>
          <w:szCs w:val="21"/>
          <w:lang w:val="en-US" w:eastAsia="zh-CN"/>
        </w:rPr>
        <w:t>“</w:t>
      </w:r>
      <w:r>
        <w:rPr>
          <w:rFonts w:hint="eastAsia" w:eastAsia="宋体" w:cs="Times New Roman"/>
          <w:sz w:val="21"/>
          <w:szCs w:val="21"/>
          <w:lang w:val="en-US" w:eastAsia="zh-CN"/>
        </w:rPr>
        <w:t xml:space="preserve"> Over the past few years</w:t>
      </w:r>
      <w:r>
        <w:rPr>
          <w:rFonts w:hint="default" w:eastAsia="宋体" w:cs="Times New Roman"/>
          <w:sz w:val="21"/>
          <w:szCs w:val="21"/>
          <w:lang w:val="en-US" w:eastAsia="zh-CN"/>
        </w:rPr>
        <w:t>”</w:t>
      </w:r>
      <w:r>
        <w:rPr>
          <w:rFonts w:hint="eastAsia" w:eastAsia="宋体" w:cs="Times New Roman"/>
          <w:sz w:val="21"/>
          <w:szCs w:val="21"/>
          <w:lang w:val="en-US" w:eastAsia="zh-CN"/>
        </w:rPr>
        <w:t>可知此处应该用现在 完成时</w:t>
      </w:r>
      <w:r>
        <w:rPr>
          <w:rFonts w:hint="default" w:ascii="Times New Roman" w:hAnsi="Times New Roman" w:cs="Times New Roman"/>
          <w:sz w:val="21"/>
          <w:szCs w:val="21"/>
        </w:rPr>
        <w:t>。</w:t>
      </w:r>
    </w:p>
    <w:p>
      <w:pPr>
        <w:numPr>
          <w:ilvl w:val="0"/>
          <w:numId w:val="3"/>
        </w:numPr>
        <w:ind w:left="0" w:leftChars="0" w:firstLine="0" w:firstLineChars="0"/>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gradually             本题考</w:t>
      </w:r>
      <w:r>
        <w:rPr>
          <w:rFonts w:hint="eastAsia" w:cs="Times New Roman"/>
          <w:color w:val="FF0000"/>
          <w:sz w:val="21"/>
          <w:szCs w:val="21"/>
          <w:lang w:val="en-US" w:eastAsia="zh-CN"/>
        </w:rPr>
        <w:t>查</w:t>
      </w:r>
      <w:r>
        <w:rPr>
          <w:rFonts w:hint="eastAsia" w:cs="Times New Roman"/>
          <w:sz w:val="21"/>
          <w:szCs w:val="21"/>
          <w:lang w:val="en-US" w:eastAsia="zh-CN"/>
        </w:rPr>
        <w:t>副词。副词gradually修饰become.</w:t>
      </w:r>
    </w:p>
    <w:p>
      <w:pPr>
        <w:keepNext w:val="0"/>
        <w:keepLines w:val="0"/>
        <w:pageBreakBefore w:val="0"/>
        <w:widowControl w:val="0"/>
        <w:numPr>
          <w:ilvl w:val="0"/>
          <w:numId w:val="3"/>
        </w:numPr>
        <w:kinsoku/>
        <w:wordWrap/>
        <w:overflowPunct/>
        <w:topLinePunct w:val="0"/>
        <w:autoSpaceDE w:val="0"/>
        <w:autoSpaceDN w:val="0"/>
        <w:bidi w:val="0"/>
        <w:adjustRightInd/>
        <w:snapToGrid/>
        <w:ind w:left="1890" w:leftChars="0" w:hanging="1890" w:hangingChars="900"/>
        <w:textAlignment w:val="auto"/>
        <w:rPr>
          <w:rFonts w:hint="default" w:ascii="Times New Roman" w:hAnsi="Times New Roman" w:cs="Times New Roman"/>
          <w:sz w:val="21"/>
          <w:szCs w:val="21"/>
        </w:rPr>
      </w:pPr>
      <w:r>
        <w:rPr>
          <w:rFonts w:hint="eastAsia" w:eastAsia="宋体" w:cs="Times New Roman"/>
          <w:sz w:val="21"/>
          <w:szCs w:val="21"/>
          <w:lang w:val="en-US" w:eastAsia="zh-CN"/>
        </w:rPr>
        <w:t xml:space="preserve"> who/that              </w:t>
      </w:r>
      <w:r>
        <w:rPr>
          <w:rFonts w:hint="default" w:ascii="Times New Roman" w:hAnsi="Times New Roman" w:cs="Times New Roman"/>
          <w:sz w:val="21"/>
          <w:szCs w:val="21"/>
        </w:rPr>
        <w:t>本题考查</w:t>
      </w:r>
      <w:r>
        <w:rPr>
          <w:rFonts w:hint="eastAsia" w:ascii="Times New Roman" w:hAnsi="Times New Roman" w:cs="Times New Roman"/>
          <w:sz w:val="21"/>
          <w:szCs w:val="21"/>
          <w:lang w:eastAsia="zh-CN"/>
        </w:rPr>
        <w:t>限制定语</w:t>
      </w:r>
      <w:r>
        <w:rPr>
          <w:rFonts w:hint="default" w:ascii="Times New Roman" w:hAnsi="Times New Roman" w:cs="Times New Roman"/>
          <w:sz w:val="21"/>
          <w:szCs w:val="21"/>
        </w:rPr>
        <w:t>从句。先行词</w:t>
      </w:r>
      <w:r>
        <w:rPr>
          <w:rFonts w:hint="eastAsia" w:eastAsia="宋体" w:cs="Times New Roman"/>
          <w:sz w:val="21"/>
          <w:szCs w:val="21"/>
          <w:lang w:val="en-US" w:eastAsia="zh-CN"/>
        </w:rPr>
        <w:t>18-30-year-olds</w:t>
      </w:r>
      <w:r>
        <w:rPr>
          <w:rFonts w:hint="eastAsia" w:eastAsia="宋体" w:cs="Times New Roman"/>
          <w:color w:val="FF0000"/>
          <w:sz w:val="21"/>
          <w:szCs w:val="21"/>
          <w:lang w:val="en-US" w:eastAsia="zh-CN"/>
        </w:rPr>
        <w:t>为人，</w:t>
      </w:r>
      <w:r>
        <w:rPr>
          <w:rFonts w:hint="eastAsia" w:eastAsia="宋体" w:cs="Times New Roman"/>
          <w:sz w:val="21"/>
          <w:szCs w:val="21"/>
          <w:lang w:eastAsia="zh-CN"/>
        </w:rPr>
        <w:t>在</w:t>
      </w:r>
      <w:r>
        <w:rPr>
          <w:rFonts w:hint="default" w:ascii="Times New Roman" w:hAnsi="Times New Roman" w:cs="Times New Roman"/>
          <w:sz w:val="21"/>
          <w:szCs w:val="21"/>
        </w:rPr>
        <w:t>定</w:t>
      </w:r>
      <w:r>
        <w:rPr>
          <w:rFonts w:hint="eastAsia" w:eastAsia="宋体" w:cs="Times New Roman"/>
          <w:sz w:val="21"/>
          <w:szCs w:val="21"/>
          <w:lang w:eastAsia="zh-CN"/>
        </w:rPr>
        <w:t>语</w:t>
      </w:r>
      <w:r>
        <w:rPr>
          <w:rFonts w:hint="default" w:ascii="Times New Roman" w:hAnsi="Times New Roman" w:cs="Times New Roman"/>
          <w:sz w:val="21"/>
          <w:szCs w:val="21"/>
        </w:rPr>
        <w:t>从</w:t>
      </w:r>
      <w:r>
        <w:rPr>
          <w:rFonts w:hint="eastAsia" w:eastAsia="宋体" w:cs="Times New Roman"/>
          <w:sz w:val="21"/>
          <w:szCs w:val="21"/>
          <w:lang w:eastAsia="zh-CN"/>
        </w:rPr>
        <w:t>句</w:t>
      </w:r>
      <w:r>
        <w:rPr>
          <w:rFonts w:hint="default" w:ascii="Times New Roman" w:hAnsi="Times New Roman" w:cs="Times New Roman"/>
          <w:sz w:val="21"/>
          <w:szCs w:val="21"/>
        </w:rPr>
        <w:t>中作主</w:t>
      </w:r>
      <w:r>
        <w:rPr>
          <w:rFonts w:hint="eastAsia" w:eastAsia="宋体" w:cs="Times New Roman"/>
          <w:sz w:val="21"/>
          <w:szCs w:val="21"/>
          <w:lang w:eastAsia="zh-CN"/>
        </w:rPr>
        <w:t>语</w:t>
      </w:r>
      <w:r>
        <w:rPr>
          <w:rFonts w:hint="default" w:ascii="Times New Roman" w:hAnsi="Times New Roman" w:cs="Times New Roman"/>
          <w:sz w:val="21"/>
          <w:szCs w:val="21"/>
        </w:rPr>
        <w:t>，</w:t>
      </w:r>
      <w:r>
        <w:rPr>
          <w:rFonts w:hint="eastAsia" w:eastAsia="宋体" w:cs="Times New Roman"/>
          <w:sz w:val="21"/>
          <w:szCs w:val="21"/>
          <w:lang w:val="en-US" w:eastAsia="zh-CN"/>
        </w:rPr>
        <w:t>关系代词</w:t>
      </w:r>
      <w:r>
        <w:rPr>
          <w:rFonts w:hint="default" w:ascii="Times New Roman" w:hAnsi="Times New Roman" w:cs="Times New Roman"/>
          <w:sz w:val="21"/>
          <w:szCs w:val="21"/>
        </w:rPr>
        <w:t>应用</w:t>
      </w:r>
      <w:r>
        <w:rPr>
          <w:rFonts w:hint="eastAsia" w:eastAsia="宋体" w:cs="Times New Roman"/>
          <w:sz w:val="21"/>
          <w:szCs w:val="21"/>
          <w:lang w:val="en-US" w:eastAsia="zh-CN"/>
        </w:rPr>
        <w:t>who/that</w:t>
      </w:r>
      <w:r>
        <w:rPr>
          <w:rFonts w:hint="eastAsia" w:ascii="Times New Roman" w:hAnsi="Times New Roman" w:cs="Times New Roman"/>
          <w:sz w:val="21"/>
          <w:szCs w:val="21"/>
          <w:lang w:eastAsia="zh-CN"/>
        </w:rPr>
        <w:t>。</w:t>
      </w:r>
    </w:p>
    <w:p>
      <w:pPr>
        <w:numPr>
          <w:ilvl w:val="0"/>
          <w:numId w:val="3"/>
        </w:numPr>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eastAsia" w:eastAsia="宋体" w:cs="Times New Roman"/>
          <w:sz w:val="21"/>
          <w:szCs w:val="21"/>
          <w:lang w:val="en-US" w:eastAsia="zh-CN"/>
        </w:rPr>
        <w:t>shopping</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default" w:ascii="Times New Roman" w:hAnsi="Times New Roman" w:cs="Times New Roman"/>
          <w:sz w:val="21"/>
          <w:szCs w:val="21"/>
        </w:rPr>
        <w:t>本题考查</w:t>
      </w:r>
      <w:r>
        <w:rPr>
          <w:rFonts w:hint="eastAsia" w:cs="Times New Roman"/>
          <w:color w:val="FF0000"/>
          <w:sz w:val="21"/>
          <w:szCs w:val="21"/>
          <w:lang w:val="en-US" w:eastAsia="zh-CN"/>
        </w:rPr>
        <w:t>状语从句的省略</w:t>
      </w:r>
      <w:r>
        <w:rPr>
          <w:rFonts w:hint="default" w:ascii="Times New Roman" w:hAnsi="Times New Roman" w:cs="Times New Roman"/>
          <w:sz w:val="21"/>
          <w:szCs w:val="21"/>
        </w:rPr>
        <w:t>。</w:t>
      </w:r>
      <w:r>
        <w:rPr>
          <w:rFonts w:hint="eastAsia" w:cs="Times New Roman"/>
          <w:sz w:val="21"/>
          <w:szCs w:val="21"/>
          <w:lang w:val="en-US" w:eastAsia="zh-CN"/>
        </w:rPr>
        <w:t>shopping 的逻辑主语是many customers,两者之间为主动关系</w:t>
      </w:r>
      <w:r>
        <w:rPr>
          <w:rFonts w:hint="eastAsia" w:ascii="Times New Roman" w:hAnsi="Times New Roman" w:cs="Times New Roman"/>
          <w:sz w:val="21"/>
          <w:szCs w:val="21"/>
          <w:lang w:eastAsia="zh-CN"/>
        </w:rPr>
        <w:t>。</w:t>
      </w:r>
    </w:p>
    <w:p>
      <w:pPr>
        <w:numPr>
          <w:ilvl w:val="0"/>
          <w:numId w:val="3"/>
        </w:numPr>
        <w:ind w:left="0" w:leftChars="0" w:firstLine="0" w:firstLineChars="0"/>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hint="eastAsia" w:eastAsia="宋体" w:cs="Times New Roman"/>
          <w:sz w:val="21"/>
          <w:szCs w:val="21"/>
          <w:lang w:val="en-US" w:eastAsia="zh-CN"/>
        </w:rPr>
        <w:t xml:space="preserve">to pay                  </w:t>
      </w:r>
      <w:r>
        <w:rPr>
          <w:rFonts w:hint="default" w:ascii="Times New Roman" w:hAnsi="Times New Roman" w:cs="Times New Roman"/>
          <w:sz w:val="21"/>
          <w:szCs w:val="21"/>
        </w:rPr>
        <w:t>本题</w:t>
      </w:r>
      <w:r>
        <w:rPr>
          <w:rFonts w:hint="eastAsia" w:ascii="Times New Roman" w:hAnsi="Times New Roman" w:cs="Times New Roman"/>
          <w:sz w:val="21"/>
          <w:szCs w:val="21"/>
          <w:lang w:eastAsia="zh-CN"/>
        </w:rPr>
        <w:t>考</w:t>
      </w:r>
      <w:r>
        <w:rPr>
          <w:rFonts w:hint="default" w:ascii="Times New Roman" w:hAnsi="Times New Roman" w:cs="Times New Roman"/>
          <w:sz w:val="21"/>
          <w:szCs w:val="21"/>
        </w:rPr>
        <w:t>查</w:t>
      </w:r>
      <w:r>
        <w:rPr>
          <w:rFonts w:hint="eastAsia" w:eastAsia="宋体" w:cs="Times New Roman"/>
          <w:color w:val="FF0000"/>
          <w:sz w:val="21"/>
          <w:szCs w:val="21"/>
          <w:lang w:val="en-US" w:eastAsia="zh-CN"/>
        </w:rPr>
        <w:t>非谓语动词作宾语</w:t>
      </w:r>
      <w:r>
        <w:rPr>
          <w:rFonts w:hint="default" w:ascii="Times New Roman" w:hAnsi="Times New Roman" w:cs="Times New Roman"/>
          <w:sz w:val="21"/>
          <w:szCs w:val="21"/>
        </w:rPr>
        <w:t>。</w:t>
      </w:r>
      <w:r>
        <w:rPr>
          <w:rFonts w:hint="eastAsia" w:eastAsia="宋体" w:cs="Times New Roman"/>
          <w:sz w:val="21"/>
          <w:szCs w:val="21"/>
          <w:lang w:val="en-US" w:eastAsia="zh-CN"/>
        </w:rPr>
        <w:t>prefer to do ...rather than do...“宁愿... 而不愿...”</w:t>
      </w:r>
      <w:r>
        <w:rPr>
          <w:rFonts w:hint="eastAsia" w:ascii="Times New Roman" w:hAnsi="Times New Roman" w:cs="Times New Roman"/>
          <w:sz w:val="21"/>
          <w:szCs w:val="21"/>
          <w:lang w:eastAsia="zh-CN"/>
        </w:rPr>
        <w:t>。</w:t>
      </w:r>
    </w:p>
    <w:p>
      <w:pPr>
        <w:keepNext w:val="0"/>
        <w:keepLines w:val="0"/>
        <w:pageBreakBefore w:val="0"/>
        <w:widowControl w:val="0"/>
        <w:numPr>
          <w:ilvl w:val="0"/>
          <w:numId w:val="3"/>
        </w:numPr>
        <w:kinsoku/>
        <w:wordWrap/>
        <w:overflowPunct/>
        <w:topLinePunct w:val="0"/>
        <w:autoSpaceDE w:val="0"/>
        <w:autoSpaceDN w:val="0"/>
        <w:bidi w:val="0"/>
        <w:adjustRightInd/>
        <w:snapToGrid/>
        <w:ind w:left="1890" w:leftChars="0" w:hanging="1890" w:hangingChars="900"/>
        <w:textAlignment w:val="auto"/>
        <w:rPr>
          <w:rFonts w:hint="default" w:ascii="Times New Roman" w:hAnsi="Times New Roman" w:cs="Times New Roman"/>
          <w:sz w:val="21"/>
          <w:szCs w:val="21"/>
        </w:rPr>
      </w:pP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consumption       本题考</w:t>
      </w:r>
      <w:r>
        <w:rPr>
          <w:rFonts w:hint="eastAsia" w:cs="Times New Roman"/>
          <w:color w:val="FF0000"/>
          <w:sz w:val="21"/>
          <w:szCs w:val="21"/>
          <w:lang w:val="en-US" w:eastAsia="zh-CN"/>
        </w:rPr>
        <w:t>查</w:t>
      </w:r>
      <w:r>
        <w:rPr>
          <w:rFonts w:hint="eastAsia" w:cs="Times New Roman"/>
          <w:sz w:val="21"/>
          <w:szCs w:val="21"/>
          <w:lang w:val="en-US" w:eastAsia="zh-CN"/>
        </w:rPr>
        <w:t>词形</w:t>
      </w:r>
      <w:r>
        <w:rPr>
          <w:rFonts w:hint="eastAsia" w:cs="Times New Roman"/>
          <w:color w:val="FF0000"/>
          <w:sz w:val="21"/>
          <w:szCs w:val="21"/>
          <w:lang w:val="en-US" w:eastAsia="zh-CN"/>
        </w:rPr>
        <w:t>变换</w:t>
      </w:r>
      <w:r>
        <w:rPr>
          <w:rFonts w:hint="eastAsia" w:cs="Times New Roman"/>
          <w:sz w:val="21"/>
          <w:szCs w:val="21"/>
          <w:lang w:val="en-US" w:eastAsia="zh-CN"/>
        </w:rPr>
        <w:t xml:space="preserve">，boost为动词，所以后面需要consume的名词形式consumption.   </w:t>
      </w:r>
      <w:r>
        <w:rPr>
          <w:rFonts w:hint="default" w:ascii="Times New Roman" w:hAnsi="Times New Roman" w:cs="Times New Roman"/>
          <w:sz w:val="21"/>
          <w:szCs w:val="21"/>
        </w:rPr>
        <w:t xml:space="preserve"> </w:t>
      </w:r>
    </w:p>
    <w:p>
      <w:pPr>
        <w:keepNext w:val="0"/>
        <w:keepLines w:val="0"/>
        <w:pageBreakBefore w:val="0"/>
        <w:widowControl w:val="0"/>
        <w:numPr>
          <w:ilvl w:val="0"/>
          <w:numId w:val="3"/>
        </w:numPr>
        <w:kinsoku/>
        <w:wordWrap/>
        <w:overflowPunct/>
        <w:topLinePunct w:val="0"/>
        <w:autoSpaceDE w:val="0"/>
        <w:autoSpaceDN w:val="0"/>
        <w:bidi w:val="0"/>
        <w:adjustRightInd/>
        <w:snapToGrid/>
        <w:ind w:left="1785" w:leftChars="0" w:hanging="1785" w:hangingChars="850"/>
        <w:textAlignment w:val="auto"/>
        <w:rPr>
          <w:rFonts w:hint="default" w:ascii="Times New Roman" w:hAnsi="Times New Roman" w:cs="Times New Roman"/>
          <w:sz w:val="21"/>
          <w:szCs w:val="21"/>
        </w:rPr>
      </w:pPr>
      <w:r>
        <w:rPr>
          <w:rFonts w:hint="eastAsia" w:cs="Times New Roman"/>
          <w:sz w:val="21"/>
          <w:szCs w:val="21"/>
          <w:lang w:val="en-US" w:eastAsia="zh-CN"/>
        </w:rPr>
        <w:t>Therefore</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 xml:space="preserve">       </w:t>
      </w:r>
      <w:r>
        <w:rPr>
          <w:rFonts w:hint="default" w:ascii="Times New Roman" w:hAnsi="Times New Roman" w:cs="Times New Roman"/>
          <w:sz w:val="21"/>
          <w:szCs w:val="21"/>
        </w:rPr>
        <w:t>本</w:t>
      </w:r>
      <w:r>
        <w:rPr>
          <w:rFonts w:hint="eastAsia" w:ascii="Times New Roman" w:hAnsi="Times New Roman" w:cs="Times New Roman"/>
          <w:sz w:val="21"/>
          <w:szCs w:val="21"/>
          <w:lang w:eastAsia="zh-CN"/>
        </w:rPr>
        <w:t>题考</w:t>
      </w:r>
      <w:r>
        <w:rPr>
          <w:rFonts w:hint="eastAsia" w:ascii="Times New Roman" w:hAnsi="Times New Roman" w:cs="Times New Roman"/>
          <w:color w:val="FF0000"/>
          <w:sz w:val="21"/>
          <w:szCs w:val="21"/>
          <w:lang w:eastAsia="zh-CN"/>
        </w:rPr>
        <w:t>查</w:t>
      </w:r>
      <w:r>
        <w:rPr>
          <w:rFonts w:hint="eastAsia" w:cs="Times New Roman"/>
          <w:color w:val="FF0000"/>
          <w:sz w:val="21"/>
          <w:szCs w:val="21"/>
          <w:lang w:val="en-US" w:eastAsia="zh-CN"/>
        </w:rPr>
        <w:t>行文逻辑。从空是因果关系，应填副词therefore</w:t>
      </w:r>
      <w:r>
        <w:rPr>
          <w:rFonts w:hint="default" w:ascii="Times New Roman" w:hAnsi="Times New Roman" w:cs="Times New Roman"/>
          <w:color w:val="FF0000"/>
          <w:sz w:val="21"/>
          <w:szCs w:val="21"/>
        </w:rPr>
        <w:t>。</w:t>
      </w:r>
      <w:r>
        <w:rPr>
          <w:rFonts w:hint="default" w:ascii="Times New Roman" w:hAnsi="Times New Roman" w:cs="Times New Roman"/>
          <w:sz w:val="21"/>
          <w:szCs w:val="21"/>
        </w:rPr>
        <w:t xml:space="preserve"> </w:t>
      </w:r>
    </w:p>
    <w:p>
      <w:pPr>
        <w:numPr>
          <w:ilvl w:val="0"/>
          <w:numId w:val="3"/>
        </w:numPr>
        <w:ind w:left="0" w:leftChars="0" w:firstLine="0" w:firstLineChars="0"/>
        <w:rPr>
          <w:rFonts w:hint="default" w:ascii="Times New Roman" w:hAnsi="Times New Roman" w:cs="Times New Roman"/>
          <w:sz w:val="21"/>
          <w:szCs w:val="21"/>
        </w:rPr>
      </w:pPr>
      <w:r>
        <w:rPr>
          <w:rFonts w:hint="default" w:ascii="Times New Roman" w:hAnsi="Times New Roman" w:cs="Times New Roman"/>
          <w:b w:val="0"/>
          <w:bCs w:val="0"/>
          <w:sz w:val="21"/>
          <w:szCs w:val="21"/>
          <w:lang w:val="en-US" w:eastAsia="zh-CN"/>
        </w:rPr>
        <w:t xml:space="preserve">further  </w:t>
      </w:r>
      <w:r>
        <w:rPr>
          <w:rFonts w:hint="default" w:ascii="Times New Roman" w:hAnsi="Times New Roman" w:eastAsia="宋体" w:cs="Times New Roman"/>
          <w:b w:val="0"/>
          <w:bCs w:val="0"/>
          <w:sz w:val="21"/>
          <w:szCs w:val="21"/>
          <w:lang w:val="en-US" w:eastAsia="zh-CN"/>
        </w:rPr>
        <w:t xml:space="preserve">    </w:t>
      </w:r>
      <w:r>
        <w:rPr>
          <w:rFonts w:hint="eastAsia" w:eastAsia="宋体" w:cs="Times New Roman"/>
          <w:b w:val="0"/>
          <w:bCs w:val="0"/>
          <w:sz w:val="21"/>
          <w:szCs w:val="21"/>
          <w:lang w:val="en-US" w:eastAsia="zh-CN"/>
        </w:rPr>
        <w:t xml:space="preserve">          </w:t>
      </w:r>
      <w:r>
        <w:rPr>
          <w:rFonts w:hint="default" w:ascii="Times New Roman" w:hAnsi="Times New Roman" w:cs="Times New Roman"/>
          <w:b w:val="0"/>
          <w:bCs w:val="0"/>
          <w:sz w:val="21"/>
          <w:szCs w:val="21"/>
        </w:rPr>
        <w:t>本题</w:t>
      </w:r>
      <w:r>
        <w:rPr>
          <w:rFonts w:hint="default" w:ascii="Times New Roman" w:hAnsi="Times New Roman" w:cs="Times New Roman"/>
          <w:b w:val="0"/>
          <w:bCs w:val="0"/>
          <w:sz w:val="21"/>
          <w:szCs w:val="21"/>
          <w:lang w:eastAsia="zh-CN"/>
        </w:rPr>
        <w:t>考</w:t>
      </w:r>
      <w:r>
        <w:rPr>
          <w:rFonts w:hint="default" w:ascii="Times New Roman" w:hAnsi="Times New Roman" w:cs="Times New Roman"/>
          <w:b w:val="0"/>
          <w:bCs w:val="0"/>
          <w:sz w:val="21"/>
          <w:szCs w:val="21"/>
        </w:rPr>
        <w:t>查</w:t>
      </w:r>
      <w:r>
        <w:rPr>
          <w:rFonts w:hint="default" w:ascii="Times New Roman" w:hAnsi="Times New Roman" w:cs="Times New Roman"/>
          <w:b w:val="0"/>
          <w:bCs w:val="0"/>
          <w:sz w:val="21"/>
          <w:szCs w:val="21"/>
          <w:lang w:eastAsia="zh-CN"/>
        </w:rPr>
        <w:t>形容词</w:t>
      </w:r>
      <w:r>
        <w:rPr>
          <w:rFonts w:hint="default" w:ascii="Times New Roman" w:hAnsi="Times New Roman" w:eastAsia="宋体" w:cs="Times New Roman"/>
          <w:b w:val="0"/>
          <w:bCs w:val="0"/>
          <w:sz w:val="21"/>
          <w:szCs w:val="21"/>
          <w:lang w:val="en-US" w:eastAsia="zh-CN"/>
        </w:rPr>
        <w:t>比较</w:t>
      </w:r>
      <w:r>
        <w:rPr>
          <w:rFonts w:hint="default" w:ascii="Times New Roman" w:hAnsi="Times New Roman" w:cs="Times New Roman"/>
          <w:b w:val="0"/>
          <w:bCs w:val="0"/>
          <w:sz w:val="21"/>
          <w:szCs w:val="21"/>
        </w:rPr>
        <w:t>级。</w:t>
      </w:r>
      <w:r>
        <w:rPr>
          <w:rFonts w:hint="eastAsia" w:eastAsia="宋体" w:cs="Times New Roman"/>
          <w:b w:val="0"/>
          <w:bCs w:val="0"/>
          <w:color w:val="FF0000"/>
          <w:sz w:val="21"/>
          <w:szCs w:val="21"/>
          <w:lang w:eastAsia="zh-CN"/>
        </w:rPr>
        <w:t>横线后是名词，此空应填形容词，</w:t>
      </w:r>
      <w:r>
        <w:rPr>
          <w:rFonts w:hint="eastAsia" w:cs="Times New Roman"/>
          <w:sz w:val="21"/>
          <w:szCs w:val="21"/>
          <w:lang w:val="en-US" w:eastAsia="zh-CN"/>
        </w:rPr>
        <w:t>此处句意为“因此，中国移动支</w:t>
      </w:r>
    </w:p>
    <w:p>
      <w:pPr>
        <w:numPr>
          <w:ilvl w:val="0"/>
          <w:numId w:val="0"/>
        </w:numPr>
        <w:ind w:leftChars="0" w:firstLine="1890" w:firstLineChars="900"/>
        <w:rPr>
          <w:rFonts w:hint="default" w:ascii="Times New Roman" w:hAnsi="Times New Roman" w:cs="Times New Roman"/>
          <w:sz w:val="21"/>
          <w:szCs w:val="21"/>
        </w:rPr>
      </w:pPr>
      <w:r>
        <w:rPr>
          <w:rFonts w:hint="eastAsia" w:cs="Times New Roman"/>
          <w:sz w:val="21"/>
          <w:szCs w:val="21"/>
          <w:lang w:val="en-US" w:eastAsia="zh-CN"/>
        </w:rPr>
        <w:t>付市场有进一步发展的潜力”</w:t>
      </w:r>
      <w:r>
        <w:rPr>
          <w:rFonts w:hint="default" w:ascii="Times New Roman" w:hAnsi="Times New Roman" w:cs="Times New Roman"/>
          <w:sz w:val="21"/>
          <w:szCs w:val="21"/>
        </w:rPr>
        <w:t xml:space="preserve">。 </w:t>
      </w:r>
    </w:p>
    <w:p>
      <w:pPr>
        <w:pStyle w:val="2"/>
        <w:spacing w:before="1" w:line="290" w:lineRule="exact"/>
        <w:ind w:left="0" w:leftChars="0" w:firstLine="0" w:firstLineChars="0"/>
        <w:rPr>
          <w:rFonts w:hint="eastAsia" w:eastAsia="宋体" w:cs="Times New Roman"/>
          <w:sz w:val="21"/>
          <w:szCs w:val="21"/>
          <w:lang w:val="en-US" w:eastAsia="zh-CN"/>
        </w:rPr>
      </w:pPr>
      <w:r>
        <w:rPr>
          <w:rFonts w:hint="eastAsia" w:eastAsia="宋体" w:cs="Times New Roman"/>
          <w:sz w:val="21"/>
          <w:szCs w:val="21"/>
          <w:lang w:val="en-US" w:eastAsia="zh-CN"/>
        </w:rPr>
        <w:t xml:space="preserve">  </w:t>
      </w:r>
    </w:p>
    <w:p>
      <w:pPr>
        <w:pStyle w:val="2"/>
        <w:spacing w:before="1" w:line="290" w:lineRule="exact"/>
        <w:rPr>
          <w:sz w:val="21"/>
          <w:szCs w:val="21"/>
        </w:rPr>
      </w:pPr>
      <w:r>
        <w:rPr>
          <w:sz w:val="21"/>
          <w:szCs w:val="21"/>
        </w:rPr>
        <w:t xml:space="preserve">第四部分：写作（共两节，满分 </w:t>
      </w:r>
      <w:r>
        <w:rPr>
          <w:rFonts w:ascii="Times New Roman" w:eastAsia="Times New Roman"/>
          <w:sz w:val="21"/>
          <w:szCs w:val="21"/>
        </w:rPr>
        <w:t xml:space="preserve">35 </w:t>
      </w:r>
      <w:r>
        <w:rPr>
          <w:sz w:val="21"/>
          <w:szCs w:val="21"/>
        </w:rPr>
        <w:t>分）</w:t>
      </w:r>
    </w:p>
    <w:p>
      <w:pPr>
        <w:pStyle w:val="3"/>
        <w:spacing w:before="9" w:line="290" w:lineRule="exact"/>
        <w:ind w:left="152"/>
        <w:rPr>
          <w:rFonts w:ascii="宋体" w:eastAsia="宋体"/>
          <w:sz w:val="21"/>
          <w:szCs w:val="21"/>
        </w:rPr>
      </w:pPr>
      <w:r>
        <w:rPr>
          <w:rFonts w:hint="eastAsia" w:ascii="宋体" w:eastAsia="宋体"/>
          <w:sz w:val="21"/>
          <w:szCs w:val="21"/>
        </w:rPr>
        <w:t xml:space="preserve">第一节：短文改错（共 </w:t>
      </w:r>
      <w:r>
        <w:rPr>
          <w:sz w:val="21"/>
          <w:szCs w:val="21"/>
        </w:rPr>
        <w:t xml:space="preserve">10 </w:t>
      </w:r>
      <w:r>
        <w:rPr>
          <w:rFonts w:hint="eastAsia" w:ascii="宋体" w:eastAsia="宋体"/>
          <w:sz w:val="21"/>
          <w:szCs w:val="21"/>
        </w:rPr>
        <w:t xml:space="preserve">小题：每小题 </w:t>
      </w:r>
      <w:r>
        <w:rPr>
          <w:sz w:val="21"/>
          <w:szCs w:val="21"/>
        </w:rPr>
        <w:t xml:space="preserve">1 </w:t>
      </w:r>
      <w:r>
        <w:rPr>
          <w:rFonts w:hint="eastAsia" w:ascii="宋体" w:eastAsia="宋体"/>
          <w:sz w:val="21"/>
          <w:szCs w:val="21"/>
        </w:rPr>
        <w:t xml:space="preserve">分，满分 </w:t>
      </w:r>
      <w:r>
        <w:rPr>
          <w:sz w:val="21"/>
          <w:szCs w:val="21"/>
        </w:rPr>
        <w:t xml:space="preserve">10 </w:t>
      </w:r>
      <w:r>
        <w:rPr>
          <w:rFonts w:hint="eastAsia" w:ascii="宋体" w:eastAsia="宋体"/>
          <w:sz w:val="21"/>
          <w:szCs w:val="21"/>
        </w:rPr>
        <w:t>分</w:t>
      </w:r>
    </w:p>
    <w:p>
      <w:pPr>
        <w:rPr>
          <w:rFonts w:hint="default" w:ascii="Times New Roman" w:hAnsi="Times New Roman" w:cs="Times New Roman"/>
          <w:sz w:val="21"/>
          <w:szCs w:val="21"/>
        </w:rPr>
      </w:pPr>
      <w:r>
        <w:rPr>
          <w:b/>
          <w:bCs/>
          <w:sz w:val="21"/>
          <w:szCs w:val="21"/>
        </w:rPr>
        <w:t>【语篇导读】</w:t>
      </w:r>
      <w:r>
        <w:rPr>
          <w:b/>
          <w:bCs/>
          <w:sz w:val="21"/>
          <w:szCs w:val="21"/>
          <w:lang w:val="en-US"/>
        </w:rPr>
        <w:t xml:space="preserve"> </w:t>
      </w:r>
      <w:r>
        <w:rPr>
          <w:rFonts w:hint="eastAsia" w:eastAsia="宋体" w:cs="Times New Roman"/>
          <w:b/>
          <w:bCs/>
          <w:color w:val="FF0000"/>
          <w:sz w:val="21"/>
          <w:szCs w:val="21"/>
          <w:lang w:val="en-US" w:eastAsia="zh-CN"/>
        </w:rPr>
        <w:t>投诉信</w:t>
      </w:r>
      <w:r>
        <w:rPr>
          <w:rFonts w:hint="default" w:ascii="Times New Roman" w:hAnsi="Times New Roman" w:eastAsia="Times New Roman" w:cs="Times New Roman"/>
          <w:b/>
          <w:bCs/>
          <w:color w:val="FF0000"/>
          <w:sz w:val="21"/>
          <w:szCs w:val="21"/>
          <w:lang w:val="en-US"/>
        </w:rPr>
        <w:t>。</w:t>
      </w:r>
      <w:r>
        <w:rPr>
          <w:rFonts w:hint="eastAsia" w:cs="Times New Roman"/>
          <w:b/>
          <w:bCs/>
          <w:color w:val="FF0000"/>
          <w:sz w:val="21"/>
          <w:szCs w:val="21"/>
          <w:lang w:val="en-US" w:eastAsia="zh-CN"/>
        </w:rPr>
        <w:t>本文是一篇投诉信</w:t>
      </w:r>
      <w:r>
        <w:rPr>
          <w:rFonts w:hint="default" w:ascii="Times New Roman" w:hAnsi="Times New Roman" w:eastAsia="Times New Roman" w:cs="Times New Roman"/>
          <w:b/>
          <w:bCs/>
          <w:color w:val="FF0000"/>
          <w:sz w:val="21"/>
          <w:szCs w:val="21"/>
          <w:lang w:val="en-US"/>
        </w:rPr>
        <w:t>。</w:t>
      </w:r>
    </w:p>
    <w:p>
      <w:pPr>
        <w:keepNext w:val="0"/>
        <w:keepLines w:val="0"/>
        <w:pageBreakBefore w:val="0"/>
        <w:widowControl w:val="0"/>
        <w:numPr>
          <w:ilvl w:val="0"/>
          <w:numId w:val="4"/>
        </w:numPr>
        <w:kinsoku/>
        <w:wordWrap/>
        <w:overflowPunct/>
        <w:topLinePunct w:val="0"/>
        <w:autoSpaceDE w:val="0"/>
        <w:autoSpaceDN w:val="0"/>
        <w:bidi w:val="0"/>
        <w:adjustRightInd/>
        <w:snapToGrid/>
        <w:ind w:left="0" w:leftChars="0" w:firstLine="0" w:firstLineChars="0"/>
        <w:textAlignment w:val="auto"/>
        <w:rPr>
          <w:rFonts w:hint="default" w:ascii="Times New Roman" w:hAnsi="Times New Roman" w:cs="Times New Roman"/>
          <w:sz w:val="21"/>
          <w:szCs w:val="21"/>
        </w:rPr>
      </w:pPr>
      <w:r>
        <w:rPr>
          <w:rFonts w:hint="default" w:ascii="Times New Roman" w:hAnsi="Times New Roman" w:cs="Times New Roman"/>
          <w:sz w:val="21"/>
          <w:szCs w:val="21"/>
        </w:rPr>
        <w:t>第</w:t>
      </w:r>
      <w:r>
        <w:rPr>
          <w:rFonts w:hint="eastAsia" w:eastAsia="宋体" w:cs="Times New Roman"/>
          <w:sz w:val="21"/>
          <w:szCs w:val="21"/>
          <w:lang w:val="en-US" w:eastAsia="zh-CN"/>
        </w:rPr>
        <w:t>二</w:t>
      </w:r>
      <w:r>
        <w:rPr>
          <w:rFonts w:hint="eastAsia" w:ascii="Times New Roman" w:hAnsi="Times New Roman" w:cs="Times New Roman"/>
          <w:sz w:val="21"/>
          <w:szCs w:val="21"/>
          <w:lang w:eastAsia="zh-CN"/>
        </w:rPr>
        <w:t>句</w:t>
      </w:r>
      <w:r>
        <w:rPr>
          <w:rFonts w:hint="eastAsia" w:eastAsia="宋体" w:cs="Times New Roman"/>
          <w:sz w:val="21"/>
          <w:szCs w:val="21"/>
          <w:lang w:val="en-US" w:eastAsia="zh-CN"/>
        </w:rPr>
        <w:t xml:space="preserve">the改为 </w:t>
      </w:r>
      <w:r>
        <w:rPr>
          <w:rFonts w:hint="eastAsia" w:cs="Times New Roman"/>
          <w:sz w:val="21"/>
          <w:szCs w:val="21"/>
          <w:lang w:val="en-US" w:eastAsia="zh-CN"/>
        </w:rPr>
        <w:t>a</w:t>
      </w:r>
    </w:p>
    <w:p>
      <w:pPr>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本题</w:t>
      </w:r>
      <w:r>
        <w:rPr>
          <w:rFonts w:hint="eastAsia" w:ascii="Times New Roman" w:hAnsi="Times New Roman" w:cs="Times New Roman"/>
          <w:sz w:val="21"/>
          <w:szCs w:val="21"/>
          <w:lang w:eastAsia="zh-CN"/>
        </w:rPr>
        <w:t>考</w:t>
      </w:r>
      <w:r>
        <w:rPr>
          <w:rFonts w:hint="default" w:ascii="Times New Roman" w:hAnsi="Times New Roman" w:cs="Times New Roman"/>
          <w:sz w:val="21"/>
          <w:szCs w:val="21"/>
        </w:rPr>
        <w:t>查</w:t>
      </w:r>
      <w:r>
        <w:rPr>
          <w:rFonts w:hint="eastAsia" w:cs="Times New Roman"/>
          <w:sz w:val="21"/>
          <w:szCs w:val="21"/>
          <w:lang w:val="en-US" w:eastAsia="zh-CN"/>
        </w:rPr>
        <w:t>冠词的用法</w:t>
      </w:r>
      <w:r>
        <w:rPr>
          <w:rFonts w:hint="default" w:ascii="Times New Roman" w:hAnsi="Times New Roman" w:cs="Times New Roman"/>
          <w:sz w:val="21"/>
          <w:szCs w:val="21"/>
        </w:rPr>
        <w:t>，</w:t>
      </w:r>
      <w:r>
        <w:rPr>
          <w:rFonts w:hint="eastAsia" w:eastAsia="宋体" w:cs="Times New Roman"/>
          <w:sz w:val="21"/>
          <w:szCs w:val="21"/>
          <w:lang w:val="en-US" w:eastAsia="zh-CN"/>
        </w:rPr>
        <w:t>海洋公园在本文</w:t>
      </w:r>
      <w:r>
        <w:rPr>
          <w:rFonts w:hint="eastAsia" w:eastAsia="宋体" w:cs="Times New Roman"/>
          <w:color w:val="FF0000"/>
          <w:sz w:val="21"/>
          <w:szCs w:val="21"/>
          <w:lang w:val="en-US" w:eastAsia="zh-CN"/>
        </w:rPr>
        <w:t>中</w:t>
      </w:r>
      <w:r>
        <w:rPr>
          <w:rFonts w:hint="eastAsia" w:eastAsia="宋体" w:cs="Times New Roman"/>
          <w:sz w:val="21"/>
          <w:szCs w:val="21"/>
          <w:lang w:val="en-US" w:eastAsia="zh-CN"/>
        </w:rPr>
        <w:t>第一次出现，所以用a</w:t>
      </w:r>
      <w:r>
        <w:rPr>
          <w:rFonts w:hint="default" w:ascii="Times New Roman" w:hAnsi="Times New Roman" w:cs="Times New Roman"/>
          <w:sz w:val="21"/>
          <w:szCs w:val="21"/>
        </w:rPr>
        <w:t>。</w:t>
      </w:r>
    </w:p>
    <w:p>
      <w:pPr>
        <w:numPr>
          <w:ilvl w:val="0"/>
          <w:numId w:val="4"/>
        </w:numPr>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第</w:t>
      </w:r>
      <w:r>
        <w:rPr>
          <w:rFonts w:hint="eastAsia" w:eastAsia="宋体" w:cs="Times New Roman"/>
          <w:sz w:val="21"/>
          <w:szCs w:val="21"/>
          <w:lang w:val="en-US" w:eastAsia="zh-CN"/>
        </w:rPr>
        <w:t>三</w:t>
      </w:r>
      <w:r>
        <w:rPr>
          <w:rFonts w:hint="default" w:ascii="Times New Roman" w:hAnsi="Times New Roman" w:cs="Times New Roman"/>
          <w:sz w:val="21"/>
          <w:szCs w:val="21"/>
        </w:rPr>
        <w:t>句</w:t>
      </w:r>
      <w:r>
        <w:rPr>
          <w:rFonts w:hint="eastAsia" w:eastAsia="宋体" w:cs="Times New Roman"/>
          <w:sz w:val="21"/>
          <w:szCs w:val="21"/>
          <w:lang w:val="en-US" w:eastAsia="zh-CN"/>
        </w:rPr>
        <w:t>provide</w:t>
      </w:r>
      <w:r>
        <w:rPr>
          <w:rFonts w:hint="eastAsia" w:ascii="Times New Roman" w:hAnsi="Times New Roman" w:cs="Times New Roman"/>
          <w:sz w:val="21"/>
          <w:szCs w:val="21"/>
          <w:lang w:eastAsia="zh-CN"/>
        </w:rPr>
        <w:t>改为</w:t>
      </w:r>
      <w:r>
        <w:rPr>
          <w:rFonts w:hint="eastAsia" w:cs="Times New Roman"/>
          <w:sz w:val="21"/>
          <w:szCs w:val="21"/>
          <w:lang w:val="en-US" w:eastAsia="zh-CN"/>
        </w:rPr>
        <w:t>provided</w:t>
      </w:r>
    </w:p>
    <w:p>
      <w:pPr>
        <w:ind w:firstLine="210" w:firstLineChars="100"/>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本题考查</w:t>
      </w:r>
      <w:r>
        <w:rPr>
          <w:rFonts w:hint="eastAsia" w:eastAsia="宋体" w:cs="Times New Roman"/>
          <w:color w:val="000000"/>
          <w:sz w:val="21"/>
          <w:szCs w:val="21"/>
          <w:lang w:val="en-US" w:eastAsia="zh-CN"/>
        </w:rPr>
        <w:t>非谓语动词作</w:t>
      </w:r>
      <w:r>
        <w:rPr>
          <w:rFonts w:hint="eastAsia" w:eastAsia="宋体" w:cs="Times New Roman"/>
          <w:color w:val="FF0000"/>
          <w:sz w:val="21"/>
          <w:szCs w:val="21"/>
          <w:lang w:val="en-US" w:eastAsia="zh-CN"/>
        </w:rPr>
        <w:t>后置定语</w:t>
      </w:r>
      <w:r>
        <w:rPr>
          <w:rFonts w:hint="default" w:ascii="Times New Roman" w:hAnsi="Times New Roman" w:cs="Times New Roman"/>
          <w:color w:val="000000"/>
          <w:sz w:val="21"/>
          <w:szCs w:val="21"/>
        </w:rPr>
        <w:t>。</w:t>
      </w:r>
      <w:r>
        <w:rPr>
          <w:rFonts w:hint="eastAsia" w:eastAsia="宋体" w:cs="Times New Roman"/>
          <w:color w:val="000000"/>
          <w:sz w:val="21"/>
          <w:szCs w:val="21"/>
          <w:lang w:val="en-US" w:eastAsia="zh-CN"/>
        </w:rPr>
        <w:t>s</w:t>
      </w:r>
      <w:r>
        <w:rPr>
          <w:rFonts w:hint="eastAsia" w:eastAsia="宋体" w:cs="Times New Roman"/>
          <w:sz w:val="21"/>
          <w:szCs w:val="21"/>
          <w:lang w:val="en-US" w:eastAsia="zh-CN"/>
        </w:rPr>
        <w:t>ervice 和 provide之间为被动关系</w:t>
      </w:r>
      <w:r>
        <w:rPr>
          <w:rFonts w:hint="eastAsia" w:eastAsia="宋体" w:cs="Times New Roman"/>
          <w:sz w:val="21"/>
          <w:szCs w:val="21"/>
          <w:lang w:eastAsia="zh-CN"/>
        </w:rPr>
        <w:t>。</w:t>
      </w:r>
    </w:p>
    <w:p>
      <w:pPr>
        <w:numPr>
          <w:ilvl w:val="0"/>
          <w:numId w:val="4"/>
        </w:numPr>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第</w:t>
      </w:r>
      <w:r>
        <w:rPr>
          <w:rFonts w:hint="eastAsia" w:eastAsia="宋体" w:cs="Times New Roman"/>
          <w:sz w:val="21"/>
          <w:szCs w:val="21"/>
          <w:lang w:val="en-US" w:eastAsia="zh-CN"/>
        </w:rPr>
        <w:t>四</w:t>
      </w:r>
      <w:r>
        <w:rPr>
          <w:rFonts w:hint="eastAsia" w:ascii="Times New Roman" w:hAnsi="Times New Roman" w:cs="Times New Roman"/>
          <w:sz w:val="21"/>
          <w:szCs w:val="21"/>
          <w:lang w:eastAsia="zh-CN"/>
        </w:rPr>
        <w:t>句</w:t>
      </w:r>
      <w:r>
        <w:rPr>
          <w:rFonts w:hint="eastAsia" w:cs="Times New Roman"/>
          <w:sz w:val="21"/>
          <w:szCs w:val="21"/>
          <w:lang w:val="en-US" w:eastAsia="zh-CN"/>
        </w:rPr>
        <w:t>she改为</w:t>
      </w:r>
      <w:r>
        <w:rPr>
          <w:rFonts w:hint="default" w:ascii="Times New Roman" w:hAnsi="Times New Roman" w:cs="Times New Roman"/>
          <w:sz w:val="21"/>
          <w:szCs w:val="21"/>
        </w:rPr>
        <w:t>he</w:t>
      </w:r>
    </w:p>
    <w:p>
      <w:pPr>
        <w:numPr>
          <w:ilvl w:val="0"/>
          <w:numId w:val="0"/>
        </w:numPr>
        <w:ind w:leftChars="0"/>
        <w:rPr>
          <w:rFonts w:hint="default" w:ascii="Times New Roman" w:hAnsi="Times New Roman" w:eastAsia="宋体" w:cs="Times New Roman"/>
          <w:sz w:val="21"/>
          <w:szCs w:val="21"/>
          <w:lang w:val="en-US" w:eastAsia="zh-CN"/>
        </w:rPr>
      </w:pPr>
      <w:r>
        <w:rPr>
          <w:rFonts w:hint="eastAsia" w:eastAsia="宋体" w:cs="Times New Roman"/>
          <w:sz w:val="21"/>
          <w:szCs w:val="21"/>
          <w:lang w:val="en-US" w:eastAsia="zh-CN"/>
        </w:rPr>
        <w:t xml:space="preserve">    本题考</w:t>
      </w:r>
      <w:r>
        <w:rPr>
          <w:rFonts w:hint="eastAsia" w:eastAsia="宋体" w:cs="Times New Roman"/>
          <w:color w:val="FF0000"/>
          <w:sz w:val="21"/>
          <w:szCs w:val="21"/>
          <w:lang w:val="en-US" w:eastAsia="zh-CN"/>
        </w:rPr>
        <w:t>查</w:t>
      </w:r>
      <w:r>
        <w:rPr>
          <w:rFonts w:hint="eastAsia" w:eastAsia="宋体" w:cs="Times New Roman"/>
          <w:sz w:val="21"/>
          <w:szCs w:val="21"/>
          <w:lang w:val="en-US" w:eastAsia="zh-CN"/>
        </w:rPr>
        <w:t>代词。waitress为“女服务员”，所以应该用she。</w:t>
      </w:r>
    </w:p>
    <w:p>
      <w:pPr>
        <w:numPr>
          <w:ilvl w:val="0"/>
          <w:numId w:val="4"/>
        </w:numPr>
        <w:ind w:left="0" w:leftChars="0" w:firstLine="0" w:firstLineChars="0"/>
        <w:rPr>
          <w:rFonts w:hint="default" w:ascii="Times New Roman" w:hAnsi="Times New Roman" w:cs="Times New Roman"/>
          <w:sz w:val="21"/>
          <w:szCs w:val="21"/>
        </w:rPr>
      </w:pPr>
      <w:r>
        <w:rPr>
          <w:rFonts w:hint="default" w:ascii="Times New Roman" w:hAnsi="Times New Roman" w:cs="Times New Roman"/>
          <w:sz w:val="21"/>
          <w:szCs w:val="21"/>
        </w:rPr>
        <w:t>第</w:t>
      </w:r>
      <w:r>
        <w:rPr>
          <w:rFonts w:hint="eastAsia" w:eastAsia="宋体" w:cs="Times New Roman"/>
          <w:sz w:val="21"/>
          <w:szCs w:val="21"/>
          <w:lang w:val="en-US" w:eastAsia="zh-CN"/>
        </w:rPr>
        <w:t>四</w:t>
      </w:r>
      <w:r>
        <w:rPr>
          <w:rFonts w:hint="default" w:ascii="Times New Roman" w:hAnsi="Times New Roman" w:cs="Times New Roman"/>
          <w:sz w:val="21"/>
          <w:szCs w:val="21"/>
        </w:rPr>
        <w:t xml:space="preserve">句 </w:t>
      </w:r>
      <w:r>
        <w:rPr>
          <w:rFonts w:hint="eastAsia" w:eastAsia="宋体" w:cs="Times New Roman"/>
          <w:sz w:val="21"/>
          <w:szCs w:val="21"/>
          <w:lang w:val="en-US" w:eastAsia="zh-CN"/>
        </w:rPr>
        <w:t>respond改</w:t>
      </w:r>
      <w:r>
        <w:rPr>
          <w:rFonts w:hint="default" w:ascii="Times New Roman" w:hAnsi="Times New Roman" w:cs="Times New Roman"/>
          <w:sz w:val="21"/>
          <w:szCs w:val="21"/>
        </w:rPr>
        <w:t>为</w:t>
      </w:r>
      <w:r>
        <w:rPr>
          <w:rFonts w:hint="eastAsia" w:eastAsia="宋体" w:cs="Times New Roman"/>
          <w:sz w:val="21"/>
          <w:szCs w:val="21"/>
          <w:lang w:val="en-US" w:eastAsia="zh-CN"/>
        </w:rPr>
        <w:t>responding</w:t>
      </w:r>
    </w:p>
    <w:p>
      <w:pPr>
        <w:ind w:firstLine="210" w:firstLineChars="100"/>
        <w:rPr>
          <w:rFonts w:hint="default" w:ascii="Times New Roman" w:hAnsi="Times New Roman" w:cs="Times New Roman"/>
          <w:sz w:val="21"/>
          <w:szCs w:val="21"/>
          <w:lang w:val="en-US" w:eastAsia="zh-CN"/>
        </w:rPr>
      </w:pPr>
      <w:r>
        <w:rPr>
          <w:rFonts w:hint="default" w:ascii="Times New Roman" w:hAnsi="Times New Roman" w:cs="Times New Roman"/>
          <w:sz w:val="21"/>
          <w:szCs w:val="21"/>
        </w:rPr>
        <w:t>本题</w:t>
      </w:r>
      <w:r>
        <w:rPr>
          <w:rFonts w:hint="eastAsia" w:ascii="Times New Roman" w:hAnsi="Times New Roman" w:cs="Times New Roman"/>
          <w:sz w:val="21"/>
          <w:szCs w:val="21"/>
          <w:lang w:eastAsia="zh-CN"/>
        </w:rPr>
        <w:t>考</w:t>
      </w:r>
      <w:r>
        <w:rPr>
          <w:rFonts w:hint="default" w:ascii="Times New Roman" w:hAnsi="Times New Roman" w:cs="Times New Roman"/>
          <w:sz w:val="21"/>
          <w:szCs w:val="21"/>
        </w:rPr>
        <w:t>查</w:t>
      </w:r>
      <w:r>
        <w:rPr>
          <w:rFonts w:hint="eastAsia" w:eastAsia="宋体" w:cs="Times New Roman"/>
          <w:sz w:val="21"/>
          <w:szCs w:val="21"/>
          <w:lang w:val="en-US" w:eastAsia="zh-CN"/>
        </w:rPr>
        <w:t>非谓语动词</w:t>
      </w:r>
      <w:r>
        <w:rPr>
          <w:rFonts w:hint="eastAsia" w:ascii="Times New Roman" w:hAnsi="Times New Roman" w:cs="Times New Roman"/>
          <w:sz w:val="21"/>
          <w:szCs w:val="21"/>
          <w:lang w:eastAsia="zh-CN"/>
        </w:rPr>
        <w:t>。</w:t>
      </w:r>
      <w:r>
        <w:rPr>
          <w:rFonts w:hint="eastAsia" w:cs="Times New Roman"/>
          <w:sz w:val="21"/>
          <w:szCs w:val="21"/>
          <w:lang w:val="en-US" w:eastAsia="zh-CN"/>
        </w:rPr>
        <w:t>句子主语he与respond之间为逻辑上的主谓关系。</w:t>
      </w:r>
    </w:p>
    <w:p>
      <w:pPr>
        <w:numPr>
          <w:ilvl w:val="0"/>
          <w:numId w:val="4"/>
        </w:numPr>
        <w:ind w:left="0" w:leftChars="0" w:firstLine="0" w:firstLineChars="0"/>
        <w:rPr>
          <w:rFonts w:hint="default" w:ascii="Times New Roman" w:hAnsi="Times New Roman" w:cs="Times New Roman"/>
          <w:sz w:val="21"/>
          <w:szCs w:val="21"/>
          <w:lang w:val="en-US"/>
        </w:rPr>
      </w:pPr>
      <w:r>
        <w:rPr>
          <w:rFonts w:hint="default" w:ascii="Times New Roman" w:hAnsi="Times New Roman" w:cs="Times New Roman"/>
          <w:sz w:val="21"/>
          <w:szCs w:val="21"/>
        </w:rPr>
        <w:t>第</w:t>
      </w:r>
      <w:r>
        <w:rPr>
          <w:rFonts w:hint="eastAsia" w:eastAsia="宋体" w:cs="Times New Roman"/>
          <w:sz w:val="21"/>
          <w:szCs w:val="21"/>
          <w:lang w:val="en-US" w:eastAsia="zh-CN"/>
        </w:rPr>
        <w:t>五</w:t>
      </w:r>
      <w:r>
        <w:rPr>
          <w:rFonts w:hint="eastAsia" w:ascii="Times New Roman" w:hAnsi="Times New Roman" w:cs="Times New Roman"/>
          <w:sz w:val="21"/>
          <w:szCs w:val="21"/>
          <w:lang w:eastAsia="zh-CN"/>
        </w:rPr>
        <w:t>句</w:t>
      </w:r>
      <w:r>
        <w:rPr>
          <w:rFonts w:hint="default" w:ascii="Times New Roman" w:hAnsi="Times New Roman" w:cs="Times New Roman"/>
          <w:sz w:val="21"/>
          <w:szCs w:val="21"/>
        </w:rPr>
        <w:t xml:space="preserve"> </w:t>
      </w:r>
      <w:r>
        <w:rPr>
          <w:rFonts w:hint="eastAsia" w:eastAsia="宋体" w:cs="Times New Roman"/>
          <w:sz w:val="21"/>
          <w:szCs w:val="21"/>
          <w:lang w:val="en-US" w:eastAsia="zh-CN"/>
        </w:rPr>
        <w:t>laugh后面加at</w:t>
      </w:r>
    </w:p>
    <w:p>
      <w:pPr>
        <w:ind w:firstLine="210" w:firstLineChars="100"/>
        <w:rPr>
          <w:rFonts w:hint="default" w:ascii="Times New Roman" w:hAnsi="Times New Roman" w:cs="Times New Roman"/>
          <w:sz w:val="21"/>
          <w:szCs w:val="21"/>
        </w:rPr>
      </w:pPr>
      <w:r>
        <w:rPr>
          <w:rFonts w:hint="eastAsia" w:ascii="Times New Roman" w:hAnsi="Times New Roman" w:cs="Times New Roman"/>
          <w:sz w:val="21"/>
          <w:szCs w:val="21"/>
          <w:lang w:eastAsia="zh-CN"/>
        </w:rPr>
        <w:t>本题考查</w:t>
      </w:r>
      <w:r>
        <w:rPr>
          <w:rFonts w:hint="eastAsia" w:cs="Times New Roman"/>
          <w:color w:val="FF0000"/>
          <w:sz w:val="21"/>
          <w:szCs w:val="21"/>
          <w:lang w:eastAsia="zh-CN"/>
        </w:rPr>
        <w:t>介词</w:t>
      </w:r>
      <w:r>
        <w:rPr>
          <w:rFonts w:hint="default" w:ascii="Times New Roman" w:hAnsi="Times New Roman" w:cs="Times New Roman"/>
          <w:sz w:val="21"/>
          <w:szCs w:val="21"/>
        </w:rPr>
        <w:t>。</w:t>
      </w:r>
      <w:r>
        <w:rPr>
          <w:rFonts w:hint="eastAsia" w:eastAsia="宋体" w:cs="Times New Roman"/>
          <w:sz w:val="21"/>
          <w:szCs w:val="21"/>
          <w:lang w:val="en-US" w:eastAsia="zh-CN"/>
        </w:rPr>
        <w:t>laugh at “嘲笑；取笑”</w:t>
      </w:r>
      <w:r>
        <w:rPr>
          <w:rFonts w:hint="default" w:ascii="Times New Roman" w:hAnsi="Times New Roman" w:cs="Times New Roman"/>
          <w:sz w:val="21"/>
          <w:szCs w:val="21"/>
        </w:rPr>
        <w:t>。</w:t>
      </w:r>
    </w:p>
    <w:p>
      <w:pPr>
        <w:numPr>
          <w:ilvl w:val="0"/>
          <w:numId w:val="4"/>
        </w:numPr>
        <w:ind w:left="0" w:leftChars="0" w:firstLine="0" w:firstLineChars="0"/>
        <w:rPr>
          <w:rFonts w:hint="default" w:ascii="Times New Roman" w:hAnsi="Times New Roman" w:cs="Times New Roman"/>
          <w:sz w:val="21"/>
          <w:szCs w:val="21"/>
          <w:lang w:val="en-US"/>
        </w:rPr>
      </w:pPr>
      <w:r>
        <w:rPr>
          <w:rFonts w:hint="default" w:ascii="Times New Roman" w:hAnsi="Times New Roman" w:cs="Times New Roman"/>
          <w:sz w:val="21"/>
          <w:szCs w:val="21"/>
        </w:rPr>
        <w:t>第</w:t>
      </w:r>
      <w:r>
        <w:rPr>
          <w:rFonts w:hint="eastAsia" w:eastAsia="宋体" w:cs="Times New Roman"/>
          <w:sz w:val="21"/>
          <w:szCs w:val="21"/>
          <w:lang w:val="en-US" w:eastAsia="zh-CN"/>
        </w:rPr>
        <w:t>六</w:t>
      </w:r>
      <w:r>
        <w:rPr>
          <w:rFonts w:hint="eastAsia" w:ascii="Times New Roman" w:hAnsi="Times New Roman" w:cs="Times New Roman"/>
          <w:sz w:val="21"/>
          <w:szCs w:val="21"/>
          <w:lang w:eastAsia="zh-CN"/>
        </w:rPr>
        <w:t>句</w:t>
      </w:r>
      <w:r>
        <w:rPr>
          <w:rFonts w:hint="default" w:ascii="Times New Roman" w:hAnsi="Times New Roman" w:cs="Times New Roman"/>
          <w:sz w:val="21"/>
          <w:szCs w:val="21"/>
        </w:rPr>
        <w:t xml:space="preserve"> </w:t>
      </w:r>
      <w:r>
        <w:rPr>
          <w:rFonts w:hint="eastAsia" w:eastAsia="宋体" w:cs="Times New Roman"/>
          <w:sz w:val="21"/>
          <w:szCs w:val="21"/>
          <w:lang w:val="en-US" w:eastAsia="zh-CN"/>
        </w:rPr>
        <w:t>删除was</w:t>
      </w:r>
    </w:p>
    <w:p>
      <w:pPr>
        <w:keepNext w:val="0"/>
        <w:keepLines w:val="0"/>
        <w:pageBreakBefore w:val="0"/>
        <w:widowControl w:val="0"/>
        <w:kinsoku/>
        <w:wordWrap/>
        <w:overflowPunct/>
        <w:topLinePunct w:val="0"/>
        <w:autoSpaceDE w:val="0"/>
        <w:autoSpaceDN w:val="0"/>
        <w:bidi w:val="0"/>
        <w:adjustRightInd/>
        <w:snapToGrid/>
        <w:ind w:left="629" w:leftChars="95" w:hanging="420" w:hangingChars="200"/>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rPr>
        <w:t>本题</w:t>
      </w:r>
      <w:r>
        <w:rPr>
          <w:rFonts w:hint="eastAsia" w:ascii="Times New Roman" w:hAnsi="Times New Roman" w:cs="Times New Roman"/>
          <w:sz w:val="21"/>
          <w:szCs w:val="21"/>
          <w:lang w:eastAsia="zh-CN"/>
        </w:rPr>
        <w:t>考</w:t>
      </w:r>
      <w:r>
        <w:rPr>
          <w:rFonts w:hint="default" w:ascii="Times New Roman" w:hAnsi="Times New Roman" w:cs="Times New Roman"/>
          <w:sz w:val="21"/>
          <w:szCs w:val="21"/>
        </w:rPr>
        <w:t>查</w:t>
      </w:r>
      <w:r>
        <w:rPr>
          <w:rFonts w:hint="eastAsia" w:cs="Times New Roman"/>
          <w:sz w:val="21"/>
          <w:szCs w:val="21"/>
          <w:lang w:val="en-US" w:eastAsia="zh-CN"/>
        </w:rPr>
        <w:t>动词的语态</w:t>
      </w:r>
      <w:r>
        <w:rPr>
          <w:rFonts w:hint="default" w:ascii="Times New Roman" w:hAnsi="Times New Roman" w:cs="Times New Roman"/>
          <w:color w:val="FF0000"/>
          <w:sz w:val="21"/>
          <w:szCs w:val="21"/>
        </w:rPr>
        <w:t>。</w:t>
      </w:r>
      <w:r>
        <w:rPr>
          <w:rFonts w:hint="eastAsia" w:eastAsia="宋体" w:cs="Times New Roman"/>
          <w:color w:val="FF0000"/>
          <w:sz w:val="21"/>
          <w:szCs w:val="21"/>
          <w:lang w:val="en-US" w:eastAsia="zh-CN"/>
        </w:rPr>
        <w:t>I与order之间为主动关系。</w:t>
      </w:r>
    </w:p>
    <w:p>
      <w:pPr>
        <w:numPr>
          <w:ilvl w:val="0"/>
          <w:numId w:val="4"/>
        </w:numPr>
        <w:ind w:left="0" w:leftChars="0" w:firstLine="0" w:firstLineChars="0"/>
        <w:rPr>
          <w:rFonts w:hint="default" w:ascii="Times New Roman" w:hAnsi="Times New Roman" w:cs="Times New Roman"/>
          <w:sz w:val="21"/>
          <w:szCs w:val="21"/>
        </w:rPr>
      </w:pPr>
      <w:r>
        <w:rPr>
          <w:rFonts w:hint="eastAsia" w:ascii="Times New Roman" w:hAnsi="Times New Roman" w:cs="Times New Roman"/>
          <w:sz w:val="21"/>
          <w:szCs w:val="21"/>
          <w:lang w:eastAsia="zh-CN"/>
        </w:rPr>
        <w:t>第</w:t>
      </w:r>
      <w:r>
        <w:rPr>
          <w:rFonts w:hint="eastAsia" w:cs="Times New Roman"/>
          <w:sz w:val="21"/>
          <w:szCs w:val="21"/>
          <w:lang w:val="en-US" w:eastAsia="zh-CN"/>
        </w:rPr>
        <w:t>六</w:t>
      </w:r>
      <w:r>
        <w:rPr>
          <w:rFonts w:hint="eastAsia" w:ascii="Times New Roman" w:hAnsi="Times New Roman" w:cs="Times New Roman"/>
          <w:sz w:val="21"/>
          <w:szCs w:val="21"/>
          <w:lang w:eastAsia="zh-CN"/>
        </w:rPr>
        <w:t>句</w:t>
      </w:r>
      <w:r>
        <w:rPr>
          <w:rFonts w:hint="eastAsia" w:cs="Times New Roman"/>
          <w:sz w:val="21"/>
          <w:szCs w:val="21"/>
          <w:lang w:val="en-US" w:eastAsia="zh-CN"/>
        </w:rPr>
        <w:t>which</w:t>
      </w:r>
      <w:r>
        <w:rPr>
          <w:rFonts w:hint="default" w:ascii="Times New Roman" w:hAnsi="Times New Roman" w:cs="Times New Roman"/>
          <w:sz w:val="21"/>
          <w:szCs w:val="21"/>
        </w:rPr>
        <w:t>改为</w:t>
      </w:r>
      <w:r>
        <w:rPr>
          <w:rFonts w:hint="eastAsia" w:eastAsia="宋体" w:cs="Times New Roman"/>
          <w:sz w:val="21"/>
          <w:szCs w:val="21"/>
          <w:lang w:val="en-US" w:eastAsia="zh-CN"/>
        </w:rPr>
        <w:t>that</w:t>
      </w:r>
    </w:p>
    <w:p>
      <w:pPr>
        <w:numPr>
          <w:ilvl w:val="0"/>
          <w:numId w:val="0"/>
        </w:numPr>
        <w:ind w:leftChars="0"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本题</w:t>
      </w:r>
      <w:r>
        <w:rPr>
          <w:rFonts w:hint="eastAsia" w:ascii="Times New Roman" w:hAnsi="Times New Roman" w:cs="Times New Roman"/>
          <w:sz w:val="21"/>
          <w:szCs w:val="21"/>
          <w:lang w:eastAsia="zh-CN"/>
        </w:rPr>
        <w:t>考查</w:t>
      </w:r>
      <w:r>
        <w:rPr>
          <w:rFonts w:hint="eastAsia" w:eastAsia="宋体" w:cs="Times New Roman"/>
          <w:color w:val="FF0000"/>
          <w:sz w:val="21"/>
          <w:szCs w:val="21"/>
          <w:lang w:val="en-US" w:eastAsia="zh-CN"/>
        </w:rPr>
        <w:t>连词</w:t>
      </w:r>
      <w:r>
        <w:rPr>
          <w:rFonts w:hint="default" w:ascii="Times New Roman" w:hAnsi="Times New Roman" w:cs="Times New Roman"/>
          <w:sz w:val="21"/>
          <w:szCs w:val="21"/>
        </w:rPr>
        <w:t>，</w:t>
      </w:r>
      <w:r>
        <w:rPr>
          <w:rFonts w:hint="eastAsia" w:eastAsia="宋体" w:cs="Times New Roman"/>
          <w:sz w:val="21"/>
          <w:szCs w:val="21"/>
          <w:lang w:val="en-US" w:eastAsia="zh-CN"/>
        </w:rPr>
        <w:t>so...that</w:t>
      </w:r>
      <w:r>
        <w:rPr>
          <w:rFonts w:hint="eastAsia" w:eastAsia="宋体" w:cs="Times New Roman"/>
          <w:color w:val="FF0000"/>
          <w:sz w:val="21"/>
          <w:szCs w:val="21"/>
          <w:lang w:val="en-US" w:eastAsia="zh-CN"/>
        </w:rPr>
        <w:t>引导结果状语从句</w:t>
      </w:r>
      <w:r>
        <w:rPr>
          <w:rFonts w:hint="eastAsia" w:eastAsia="宋体" w:cs="Times New Roman"/>
          <w:sz w:val="21"/>
          <w:szCs w:val="21"/>
          <w:lang w:eastAsia="zh-CN"/>
        </w:rPr>
        <w:t>“</w:t>
      </w:r>
      <w:r>
        <w:rPr>
          <w:rFonts w:hint="eastAsia" w:eastAsia="宋体" w:cs="Times New Roman"/>
          <w:sz w:val="21"/>
          <w:szCs w:val="21"/>
          <w:lang w:val="en-US" w:eastAsia="zh-CN"/>
        </w:rPr>
        <w:t>如此 ...以至于...</w:t>
      </w:r>
      <w:r>
        <w:rPr>
          <w:rFonts w:hint="eastAsia" w:eastAsia="宋体" w:cs="Times New Roman"/>
          <w:sz w:val="21"/>
          <w:szCs w:val="21"/>
          <w:lang w:eastAsia="zh-CN"/>
        </w:rPr>
        <w:t>”</w:t>
      </w:r>
      <w:r>
        <w:rPr>
          <w:rFonts w:hint="default" w:ascii="Times New Roman" w:hAnsi="Times New Roman" w:cs="Times New Roman"/>
          <w:sz w:val="21"/>
          <w:szCs w:val="21"/>
        </w:rPr>
        <w:t>。</w:t>
      </w:r>
    </w:p>
    <w:p>
      <w:pPr>
        <w:numPr>
          <w:ilvl w:val="0"/>
          <w:numId w:val="0"/>
        </w:numPr>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8. </w:t>
      </w:r>
      <w:r>
        <w:rPr>
          <w:rFonts w:hint="eastAsia" w:ascii="Times New Roman" w:hAnsi="Times New Roman" w:cs="Times New Roman"/>
          <w:sz w:val="21"/>
          <w:szCs w:val="21"/>
          <w:lang w:eastAsia="zh-CN"/>
        </w:rPr>
        <w:t>第</w:t>
      </w:r>
      <w:r>
        <w:rPr>
          <w:rFonts w:hint="eastAsia" w:cs="Times New Roman"/>
          <w:sz w:val="21"/>
          <w:szCs w:val="21"/>
          <w:lang w:val="en-US" w:eastAsia="zh-CN"/>
        </w:rPr>
        <w:t>七</w:t>
      </w:r>
      <w:r>
        <w:rPr>
          <w:rFonts w:hint="eastAsia" w:ascii="Times New Roman" w:hAnsi="Times New Roman" w:cs="Times New Roman"/>
          <w:sz w:val="21"/>
          <w:szCs w:val="21"/>
          <w:lang w:eastAsia="zh-CN"/>
        </w:rPr>
        <w:t>句</w:t>
      </w:r>
      <w:r>
        <w:rPr>
          <w:rFonts w:hint="eastAsia" w:cs="Times New Roman"/>
          <w:sz w:val="21"/>
          <w:szCs w:val="21"/>
          <w:lang w:val="en-US" w:eastAsia="zh-CN"/>
        </w:rPr>
        <w:t>makes</w:t>
      </w:r>
      <w:r>
        <w:rPr>
          <w:rFonts w:hint="eastAsia" w:eastAsia="宋体" w:cs="Times New Roman"/>
          <w:sz w:val="21"/>
          <w:szCs w:val="21"/>
          <w:lang w:eastAsia="zh-CN"/>
        </w:rPr>
        <w:t>改</w:t>
      </w:r>
      <w:r>
        <w:rPr>
          <w:rFonts w:hint="default" w:ascii="Times New Roman" w:hAnsi="Times New Roman" w:cs="Times New Roman"/>
          <w:sz w:val="21"/>
          <w:szCs w:val="21"/>
        </w:rPr>
        <w:t>力</w:t>
      </w:r>
      <w:r>
        <w:rPr>
          <w:rFonts w:hint="eastAsia" w:eastAsia="宋体" w:cs="Times New Roman"/>
          <w:sz w:val="21"/>
          <w:szCs w:val="21"/>
          <w:lang w:val="en-US" w:eastAsia="zh-CN"/>
        </w:rPr>
        <w:t>made</w:t>
      </w:r>
    </w:p>
    <w:p>
      <w:pPr>
        <w:ind w:firstLine="210" w:firstLineChars="100"/>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本题</w:t>
      </w:r>
      <w:r>
        <w:rPr>
          <w:rFonts w:hint="eastAsia" w:ascii="Times New Roman" w:hAnsi="Times New Roman" w:cs="Times New Roman"/>
          <w:sz w:val="21"/>
          <w:szCs w:val="21"/>
          <w:lang w:eastAsia="zh-CN"/>
        </w:rPr>
        <w:t>考查</w:t>
      </w:r>
      <w:r>
        <w:rPr>
          <w:rFonts w:hint="eastAsia" w:cs="Times New Roman"/>
          <w:sz w:val="21"/>
          <w:szCs w:val="21"/>
          <w:lang w:val="en-US" w:eastAsia="zh-CN"/>
        </w:rPr>
        <w:t>动词时态</w:t>
      </w:r>
      <w:r>
        <w:rPr>
          <w:rFonts w:hint="default" w:ascii="Times New Roman" w:hAnsi="Times New Roman" w:cs="Times New Roman"/>
          <w:sz w:val="21"/>
          <w:szCs w:val="21"/>
        </w:rPr>
        <w:t>。</w:t>
      </w:r>
      <w:r>
        <w:rPr>
          <w:rFonts w:hint="eastAsia" w:eastAsia="宋体" w:cs="Times New Roman"/>
          <w:sz w:val="21"/>
          <w:szCs w:val="21"/>
          <w:lang w:val="en-US" w:eastAsia="zh-CN"/>
        </w:rPr>
        <w:t>根据</w:t>
      </w:r>
      <w:r>
        <w:rPr>
          <w:rFonts w:hint="eastAsia" w:eastAsia="宋体" w:cs="Times New Roman"/>
          <w:color w:val="FF0000"/>
          <w:sz w:val="21"/>
          <w:szCs w:val="21"/>
          <w:lang w:val="en-US" w:eastAsia="zh-CN"/>
        </w:rPr>
        <w:t>a</w:t>
      </w:r>
      <w:r>
        <w:rPr>
          <w:rFonts w:hint="eastAsia" w:cs="Times New Roman"/>
          <w:sz w:val="21"/>
          <w:szCs w:val="21"/>
          <w:lang w:val="en-US" w:eastAsia="zh-CN"/>
        </w:rPr>
        <w:t>t that time可知此处应该用过去式</w:t>
      </w:r>
      <w:r>
        <w:rPr>
          <w:rFonts w:hint="eastAsia" w:eastAsia="宋体" w:cs="Times New Roman"/>
          <w:sz w:val="21"/>
          <w:szCs w:val="21"/>
          <w:lang w:eastAsia="zh-CN"/>
        </w:rPr>
        <w:t>。</w:t>
      </w:r>
    </w:p>
    <w:p>
      <w:pPr>
        <w:numPr>
          <w:ilvl w:val="0"/>
          <w:numId w:val="0"/>
        </w:numPr>
        <w:ind w:leftChars="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9. </w:t>
      </w:r>
      <w:r>
        <w:rPr>
          <w:rFonts w:hint="eastAsia" w:ascii="Times New Roman" w:hAnsi="Times New Roman" w:cs="Times New Roman"/>
          <w:sz w:val="21"/>
          <w:szCs w:val="21"/>
          <w:lang w:eastAsia="zh-CN"/>
        </w:rPr>
        <w:t>第</w:t>
      </w:r>
      <w:r>
        <w:rPr>
          <w:rFonts w:hint="eastAsia" w:cs="Times New Roman"/>
          <w:sz w:val="21"/>
          <w:szCs w:val="21"/>
          <w:lang w:val="en-US" w:eastAsia="zh-CN"/>
        </w:rPr>
        <w:t>八</w:t>
      </w:r>
      <w:r>
        <w:rPr>
          <w:rFonts w:hint="eastAsia" w:ascii="Times New Roman" w:hAnsi="Times New Roman" w:cs="Times New Roman"/>
          <w:sz w:val="21"/>
          <w:szCs w:val="21"/>
          <w:lang w:eastAsia="zh-CN"/>
        </w:rPr>
        <w:t>句</w:t>
      </w:r>
      <w:r>
        <w:rPr>
          <w:rFonts w:hint="eastAsia" w:ascii="Times New Roman" w:hAnsi="Times New Roman" w:cs="Times New Roman"/>
          <w:sz w:val="21"/>
          <w:szCs w:val="21"/>
          <w:lang w:val="en-US" w:eastAsia="zh-CN"/>
        </w:rPr>
        <w:t xml:space="preserve"> </w:t>
      </w:r>
      <w:r>
        <w:rPr>
          <w:rFonts w:hint="eastAsia" w:cs="Times New Roman"/>
          <w:sz w:val="21"/>
          <w:szCs w:val="21"/>
          <w:lang w:val="en-US" w:eastAsia="zh-CN"/>
        </w:rPr>
        <w:t>sincere</w:t>
      </w:r>
      <w:r>
        <w:rPr>
          <w:rFonts w:hint="default" w:ascii="Times New Roman" w:hAnsi="Times New Roman" w:cs="Times New Roman"/>
          <w:sz w:val="21"/>
          <w:szCs w:val="21"/>
        </w:rPr>
        <w:t>改为</w:t>
      </w:r>
      <w:r>
        <w:rPr>
          <w:rFonts w:hint="eastAsia" w:eastAsia="宋体" w:cs="Times New Roman"/>
          <w:sz w:val="21"/>
          <w:szCs w:val="21"/>
          <w:lang w:val="en-US" w:eastAsia="zh-CN"/>
        </w:rPr>
        <w:t>sincerely</w:t>
      </w:r>
    </w:p>
    <w:p>
      <w:pPr>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本</w:t>
      </w:r>
      <w:r>
        <w:rPr>
          <w:rFonts w:hint="eastAsia" w:ascii="Times New Roman" w:hAnsi="Times New Roman" w:cs="Times New Roman"/>
          <w:sz w:val="21"/>
          <w:szCs w:val="21"/>
          <w:lang w:eastAsia="zh-CN"/>
        </w:rPr>
        <w:t>题考查</w:t>
      </w:r>
      <w:r>
        <w:rPr>
          <w:rFonts w:hint="eastAsia" w:cs="Times New Roman"/>
          <w:sz w:val="21"/>
          <w:szCs w:val="21"/>
          <w:lang w:val="en-US" w:eastAsia="zh-CN"/>
        </w:rPr>
        <w:t>副词</w:t>
      </w:r>
      <w:r>
        <w:rPr>
          <w:rFonts w:hint="default" w:ascii="Times New Roman" w:hAnsi="Times New Roman" w:cs="Times New Roman"/>
          <w:sz w:val="21"/>
          <w:szCs w:val="21"/>
        </w:rPr>
        <w:t>。</w:t>
      </w:r>
      <w:r>
        <w:rPr>
          <w:rFonts w:hint="eastAsia" w:eastAsia="宋体" w:cs="Times New Roman"/>
          <w:sz w:val="21"/>
          <w:szCs w:val="21"/>
          <w:lang w:val="en-US" w:eastAsia="zh-CN"/>
        </w:rPr>
        <w:t>sincerely修饰动词 hope</w:t>
      </w:r>
      <w:r>
        <w:rPr>
          <w:rFonts w:hint="default" w:ascii="Times New Roman" w:hAnsi="Times New Roman" w:cs="Times New Roman"/>
          <w:sz w:val="21"/>
          <w:szCs w:val="21"/>
        </w:rPr>
        <w:t>。</w:t>
      </w:r>
    </w:p>
    <w:p>
      <w:pPr>
        <w:numPr>
          <w:ilvl w:val="0"/>
          <w:numId w:val="5"/>
        </w:numPr>
        <w:rPr>
          <w:rFonts w:hint="default" w:ascii="Times New Roman" w:hAnsi="Times New Roman" w:cs="Times New Roman"/>
          <w:sz w:val="21"/>
          <w:szCs w:val="21"/>
        </w:rPr>
      </w:pPr>
      <w:r>
        <w:rPr>
          <w:rFonts w:hint="eastAsia" w:ascii="Times New Roman" w:hAnsi="Times New Roman" w:cs="Times New Roman"/>
          <w:sz w:val="21"/>
          <w:szCs w:val="21"/>
          <w:lang w:eastAsia="zh-CN"/>
        </w:rPr>
        <w:t>第</w:t>
      </w:r>
      <w:r>
        <w:rPr>
          <w:rFonts w:hint="eastAsia" w:cs="Times New Roman"/>
          <w:sz w:val="21"/>
          <w:szCs w:val="21"/>
          <w:lang w:val="en-US" w:eastAsia="zh-CN"/>
        </w:rPr>
        <w:t>八</w:t>
      </w:r>
      <w:r>
        <w:rPr>
          <w:rFonts w:hint="eastAsia" w:ascii="Times New Roman" w:hAnsi="Times New Roman" w:cs="Times New Roman"/>
          <w:sz w:val="21"/>
          <w:szCs w:val="21"/>
          <w:lang w:eastAsia="zh-CN"/>
        </w:rPr>
        <w:t>句</w:t>
      </w:r>
      <w:r>
        <w:rPr>
          <w:rFonts w:hint="eastAsia" w:ascii="Times New Roman" w:hAnsi="Times New Roman" w:cs="Times New Roman"/>
          <w:sz w:val="21"/>
          <w:szCs w:val="21"/>
          <w:lang w:val="en-US" w:eastAsia="zh-CN"/>
        </w:rPr>
        <w:t xml:space="preserve"> </w:t>
      </w:r>
      <w:r>
        <w:rPr>
          <w:rFonts w:hint="eastAsia" w:eastAsia="宋体" w:cs="Times New Roman"/>
          <w:sz w:val="21"/>
          <w:szCs w:val="21"/>
          <w:lang w:val="en-US" w:eastAsia="zh-CN"/>
        </w:rPr>
        <w:t>measure</w:t>
      </w:r>
      <w:r>
        <w:rPr>
          <w:rFonts w:hint="eastAsia" w:eastAsia="宋体" w:cs="Times New Roman"/>
          <w:sz w:val="21"/>
          <w:szCs w:val="21"/>
          <w:lang w:eastAsia="zh-CN"/>
        </w:rPr>
        <w:t>改</w:t>
      </w:r>
      <w:r>
        <w:rPr>
          <w:rFonts w:hint="default" w:ascii="Times New Roman" w:hAnsi="Times New Roman" w:cs="Times New Roman"/>
          <w:sz w:val="21"/>
          <w:szCs w:val="21"/>
        </w:rPr>
        <w:t>为me</w:t>
      </w:r>
      <w:r>
        <w:rPr>
          <w:rFonts w:hint="eastAsia" w:eastAsia="宋体" w:cs="Times New Roman"/>
          <w:sz w:val="21"/>
          <w:szCs w:val="21"/>
          <w:lang w:val="en-US" w:eastAsia="zh-CN"/>
        </w:rPr>
        <w:t>asures</w:t>
      </w:r>
      <w:r>
        <w:rPr>
          <w:rFonts w:hint="default" w:ascii="Times New Roman" w:hAnsi="Times New Roman" w:cs="Times New Roman"/>
          <w:sz w:val="21"/>
          <w:szCs w:val="21"/>
        </w:rPr>
        <w:t>.</w:t>
      </w:r>
    </w:p>
    <w:p>
      <w:pPr>
        <w:ind w:firstLine="210" w:firstLineChars="100"/>
        <w:rPr>
          <w:rFonts w:hint="default" w:ascii="Times New Roman" w:hAnsi="Times New Roman" w:cs="Times New Roman"/>
          <w:sz w:val="21"/>
          <w:szCs w:val="21"/>
        </w:rPr>
      </w:pPr>
      <w:r>
        <w:rPr>
          <w:rFonts w:hint="default" w:ascii="Times New Roman" w:hAnsi="Times New Roman" w:cs="Times New Roman"/>
          <w:sz w:val="21"/>
          <w:szCs w:val="21"/>
        </w:rPr>
        <w:t>本</w:t>
      </w:r>
      <w:r>
        <w:rPr>
          <w:rFonts w:hint="eastAsia" w:ascii="Times New Roman" w:hAnsi="Times New Roman" w:cs="Times New Roman"/>
          <w:sz w:val="21"/>
          <w:szCs w:val="21"/>
          <w:lang w:eastAsia="zh-CN"/>
        </w:rPr>
        <w:t>题考查</w:t>
      </w:r>
      <w:r>
        <w:rPr>
          <w:rFonts w:hint="eastAsia" w:cs="Times New Roman"/>
          <w:sz w:val="21"/>
          <w:szCs w:val="21"/>
          <w:lang w:val="en-US" w:eastAsia="zh-CN"/>
        </w:rPr>
        <w:t>名词单复数</w:t>
      </w:r>
      <w:r>
        <w:rPr>
          <w:rFonts w:hint="default" w:ascii="Times New Roman" w:hAnsi="Times New Roman" w:cs="Times New Roman"/>
          <w:sz w:val="21"/>
          <w:szCs w:val="21"/>
        </w:rPr>
        <w:t>。</w:t>
      </w:r>
      <w:r>
        <w:rPr>
          <w:rFonts w:hint="eastAsia" w:eastAsia="宋体" w:cs="Times New Roman"/>
          <w:sz w:val="21"/>
          <w:szCs w:val="21"/>
          <w:lang w:val="en-US" w:eastAsia="zh-CN"/>
        </w:rPr>
        <w:t>take measures to do sth.“采取措施做某事”，measure为可数名词</w:t>
      </w:r>
      <w:r>
        <w:rPr>
          <w:rFonts w:hint="default" w:ascii="Times New Roman" w:hAnsi="Times New Roman" w:cs="Times New Roman"/>
          <w:sz w:val="21"/>
          <w:szCs w:val="21"/>
        </w:rPr>
        <w:t>。</w:t>
      </w:r>
    </w:p>
    <w:p>
      <w:pPr>
        <w:pStyle w:val="2"/>
        <w:spacing w:before="42" w:line="290" w:lineRule="exact"/>
      </w:pPr>
    </w:p>
    <w:p>
      <w:pPr>
        <w:numPr>
          <w:ilvl w:val="0"/>
          <w:numId w:val="0"/>
        </w:numPr>
        <w:spacing w:line="290" w:lineRule="exact"/>
        <w:rPr>
          <w:rFonts w:hint="default" w:eastAsia="宋体"/>
          <w:sz w:val="21"/>
          <w:szCs w:val="21"/>
          <w:lang w:val="en-US" w:eastAsia="zh-CN"/>
        </w:rPr>
      </w:pPr>
    </w:p>
    <w:sectPr>
      <w:footerReference r:id="rId3" w:type="default"/>
      <w:pgSz w:w="11910" w:h="16840"/>
      <w:pgMar w:top="1021" w:right="919" w:bottom="1474" w:left="981" w:header="0" w:footer="992"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方正书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rPr>
        <w:sz w:val="20"/>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wrap="none" lIns="0" tIns="0" rIns="0" bIns="0"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3SMeT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q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3dIx5MMBAACHAwAADgAAAAAAAAABACAAAAAfAQAAZHJzL2Uyb0RvYy54bWxQ&#10;SwUGAAAAAAYABgBZAQAAVAUAAAAA&#10;">
              <v:fill on="f" focussize="0,0"/>
              <v:stroke on="f"/>
              <v:imagedata o:title=""/>
              <o:lock v:ext="edit" aspectratio="f"/>
              <v:textbox inset="0mm,0mm,0mm,0mm" style="mso-fit-shape-to-text:t;">
                <w:txbxContent>
                  <w:p>
                    <w:pPr>
                      <w:pStyle w:val="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0"/>
      <w:numFmt w:val="decimal"/>
      <w:suff w:val="space"/>
      <w:lvlText w:val="%1."/>
      <w:lvlJc w:val="left"/>
    </w:lvl>
  </w:abstractNum>
  <w:abstractNum w:abstractNumId="1">
    <w:nsid w:val="00000001"/>
    <w:multiLevelType w:val="singleLevel"/>
    <w:tmpl w:val="00000001"/>
    <w:lvl w:ilvl="0" w:tentative="0">
      <w:start w:val="61"/>
      <w:numFmt w:val="decimal"/>
      <w:lvlText w:val="%1."/>
      <w:lvlJc w:val="left"/>
      <w:pPr>
        <w:tabs>
          <w:tab w:val="left" w:pos="312"/>
        </w:tabs>
      </w:pPr>
    </w:lvl>
  </w:abstractNum>
  <w:abstractNum w:abstractNumId="2">
    <w:nsid w:val="00000002"/>
    <w:multiLevelType w:val="singleLevel"/>
    <w:tmpl w:val="00000002"/>
    <w:lvl w:ilvl="0" w:tentative="0">
      <w:start w:val="1"/>
      <w:numFmt w:val="decimal"/>
      <w:suff w:val="space"/>
      <w:lvlText w:val="%1."/>
      <w:lvlJc w:val="left"/>
    </w:lvl>
  </w:abstractNum>
  <w:abstractNum w:abstractNumId="3">
    <w:nsid w:val="00000003"/>
    <w:multiLevelType w:val="singleLevel"/>
    <w:tmpl w:val="00000003"/>
    <w:lvl w:ilvl="0" w:tentative="0">
      <w:start w:val="41"/>
      <w:numFmt w:val="decimal"/>
      <w:suff w:val="space"/>
      <w:lvlText w:val="%1."/>
      <w:lvlJc w:val="left"/>
    </w:lvl>
  </w:abstractNum>
  <w:abstractNum w:abstractNumId="4">
    <w:nsid w:val="00000004"/>
    <w:multiLevelType w:val="singleLevel"/>
    <w:tmpl w:val="00000004"/>
    <w:lvl w:ilvl="0" w:tentative="0">
      <w:start w:val="21"/>
      <w:numFmt w:val="decimal"/>
      <w:lvlText w:val="%1."/>
      <w:lvlJc w:val="left"/>
      <w:pPr>
        <w:tabs>
          <w:tab w:val="left" w:pos="312"/>
        </w:tabs>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15CA7"/>
    <w:rsid w:val="68A606ED"/>
    <w:rsid w:val="7985048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25"/>
      <w:ind w:left="152"/>
      <w:outlineLvl w:val="0"/>
    </w:pPr>
    <w:rPr>
      <w:rFonts w:ascii="宋体" w:hAnsi="宋体" w:eastAsia="宋体" w:cs="宋体"/>
      <w:b/>
      <w:bCs/>
      <w:sz w:val="21"/>
      <w:szCs w:val="21"/>
    </w:rPr>
  </w:style>
  <w:style w:type="character" w:default="1" w:styleId="9">
    <w:name w:val="Default Paragraph Font"/>
    <w:qFormat/>
    <w:uiPriority w:val="1"/>
  </w:style>
  <w:style w:type="table" w:default="1" w:styleId="8">
    <w:name w:val="Normal Table"/>
    <w:qFormat/>
    <w:uiPriority w:val="99"/>
    <w:tblPr>
      <w:tblCellMar>
        <w:top w:w="0" w:type="dxa"/>
        <w:left w:w="108" w:type="dxa"/>
        <w:bottom w:w="0" w:type="dxa"/>
        <w:right w:w="108" w:type="dxa"/>
      </w:tblCellMar>
    </w:tblPr>
  </w:style>
  <w:style w:type="paragraph" w:styleId="3">
    <w:name w:val="Body Text"/>
    <w:basedOn w:val="1"/>
    <w:qFormat/>
    <w:uiPriority w:val="1"/>
    <w:pPr>
      <w:ind w:left="784"/>
    </w:pPr>
    <w:rPr>
      <w:sz w:val="21"/>
      <w:szCs w:val="21"/>
    </w:rPr>
  </w:style>
  <w:style w:type="paragraph" w:styleId="4">
    <w:name w:val="Plain Text"/>
    <w:basedOn w:val="1"/>
    <w:qFormat/>
    <w:uiPriority w:val="0"/>
    <w:rPr>
      <w:rFonts w:ascii="宋体" w:hAnsi="Courier New"/>
      <w:szCs w:val="21"/>
    </w:rPr>
  </w:style>
  <w:style w:type="paragraph" w:styleId="5">
    <w:name w:val="footer"/>
    <w:basedOn w:val="1"/>
    <w:link w:val="16"/>
    <w:qFormat/>
    <w:uiPriority w:val="0"/>
    <w:pPr>
      <w:tabs>
        <w:tab w:val="center" w:pos="4153"/>
        <w:tab w:val="right" w:pos="8306"/>
      </w:tabs>
      <w:snapToGrid w:val="0"/>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val="0"/>
      <w:spacing w:before="0" w:beforeAutospacing="1" w:after="0" w:afterAutospacing="1" w:line="276" w:lineRule="auto"/>
      <w:ind w:left="0" w:right="0"/>
      <w:jc w:val="left"/>
    </w:pPr>
    <w:rPr>
      <w:rFonts w:ascii="Calibri" w:hAnsi="Calibri" w:eastAsia="宋体" w:cs="宋体"/>
      <w:kern w:val="0"/>
      <w:sz w:val="24"/>
      <w:szCs w:val="24"/>
      <w:lang w:val="en-US" w:eastAsia="zh-CN" w:bidi="ar-SA"/>
    </w:rPr>
  </w:style>
  <w:style w:type="character" w:styleId="10">
    <w:name w:val="Strong"/>
    <w:basedOn w:val="9"/>
    <w:qFormat/>
    <w:uiPriority w:val="0"/>
    <w:rPr>
      <w:b/>
    </w:rPr>
  </w:style>
  <w:style w:type="table" w:customStyle="1" w:styleId="11">
    <w:name w:val="Table Normal"/>
    <w:qFormat/>
    <w:uiPriority w:val="2"/>
    <w:tblPr>
      <w:tblCellMar>
        <w:top w:w="0" w:type="dxa"/>
        <w:left w:w="0" w:type="dxa"/>
        <w:bottom w:w="0" w:type="dxa"/>
        <w:right w:w="0" w:type="dxa"/>
      </w:tblCellMar>
    </w:tblPr>
  </w:style>
  <w:style w:type="paragraph" w:styleId="12">
    <w:name w:val="List Paragraph"/>
    <w:basedOn w:val="1"/>
    <w:qFormat/>
    <w:uiPriority w:val="1"/>
    <w:pPr>
      <w:ind w:left="784" w:hanging="632"/>
    </w:pPr>
    <w:rPr>
      <w:rFonts w:ascii="宋体" w:hAnsi="宋体" w:eastAsia="宋体" w:cs="宋体"/>
    </w:rPr>
  </w:style>
  <w:style w:type="paragraph" w:customStyle="1" w:styleId="13">
    <w:name w:val="Table Paragraph"/>
    <w:basedOn w:val="1"/>
    <w:qFormat/>
    <w:uiPriority w:val="1"/>
    <w:pPr>
      <w:spacing w:line="221" w:lineRule="exact"/>
    </w:pPr>
  </w:style>
  <w:style w:type="paragraph" w:customStyle="1" w:styleId="14">
    <w:name w:val="Body text|1"/>
    <w:basedOn w:val="1"/>
    <w:qFormat/>
    <w:uiPriority w:val="0"/>
    <w:pPr>
      <w:spacing w:line="346" w:lineRule="auto"/>
      <w:ind w:firstLine="320"/>
    </w:pPr>
    <w:rPr>
      <w:sz w:val="16"/>
      <w:szCs w:val="16"/>
    </w:rPr>
  </w:style>
  <w:style w:type="character" w:customStyle="1" w:styleId="15">
    <w:name w:val="页眉 Char"/>
    <w:basedOn w:val="9"/>
    <w:link w:val="6"/>
    <w:qFormat/>
    <w:uiPriority w:val="0"/>
    <w:rPr>
      <w:rFonts w:eastAsia="Times New Roman"/>
      <w:sz w:val="18"/>
      <w:szCs w:val="18"/>
      <w:lang w:val="zh-CN" w:bidi="zh-CN"/>
    </w:rPr>
  </w:style>
  <w:style w:type="character" w:customStyle="1" w:styleId="16">
    <w:name w:val="页脚 Char"/>
    <w:basedOn w:val="9"/>
    <w:link w:val="5"/>
    <w:qFormat/>
    <w:uiPriority w:val="0"/>
    <w:rPr>
      <w:rFonts w:eastAsia="Times New Roman"/>
      <w:sz w:val="18"/>
      <w:szCs w:val="1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4</Pages>
  <Words>3945</Words>
  <Characters>6813</Characters>
  <Paragraphs>156</Paragraphs>
  <TotalTime>0</TotalTime>
  <ScaleCrop>false</ScaleCrop>
  <LinksUpToDate>false</LinksUpToDate>
  <CharactersWithSpaces>9013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2020-10-13T11:33:00Z</dcterms:created>
  <dc:creator>zhuoyue</dc:creator>
  <cp:lastModifiedBy>Administrator</cp:lastModifiedBy>
  <cp:lastPrinted>2021-09-28T05:34:00Z</cp:lastPrinted>
  <dcterms:modified xsi:type="dcterms:W3CDTF">2021-09-29T08:27:15Z</dcterms:modified>
  <dc:title>Man: Hello, Carol</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WPS 文字</vt:lpwstr>
  </property>
  <property fmtid="{D5CDD505-2E9C-101B-9397-08002B2CF9AE}" pid="4" name="LastSaved">
    <vt:filetime>2020-10-13T00:00:00Z</vt:filetime>
  </property>
  <property fmtid="{D5CDD505-2E9C-101B-9397-08002B2CF9AE}" pid="5" name="KSOProductBuildVer">
    <vt:lpwstr>2052-11.1.0.10938</vt:lpwstr>
  </property>
  <property fmtid="{D5CDD505-2E9C-101B-9397-08002B2CF9AE}" pid="6" name="ICV">
    <vt:lpwstr>8332b3d497ef4e919716d99a16211553</vt:lpwstr>
  </property>
</Properties>
</file>